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39ED" w14:textId="3E50D673" w:rsidR="003172ED" w:rsidRPr="00992A55" w:rsidRDefault="00007075" w:rsidP="00985F29">
      <w:pPr>
        <w:spacing w:before="120"/>
        <w:jc w:val="center"/>
        <w:rPr>
          <w:rFonts w:cstheme="minorHAnsi"/>
          <w:b/>
          <w:color w:val="FF3D7D"/>
          <w:sz w:val="64"/>
          <w:szCs w:val="64"/>
        </w:rPr>
      </w:pPr>
      <w:r w:rsidRPr="00992A55">
        <w:rPr>
          <w:rFonts w:cstheme="minorHAnsi"/>
          <w:b/>
          <w:color w:val="FF3D7D"/>
          <w:sz w:val="64"/>
          <w:szCs w:val="64"/>
        </w:rPr>
        <w:t>GLOBAL GYMNASTICS</w:t>
      </w:r>
    </w:p>
    <w:p w14:paraId="741246DC" w14:textId="46B3A3AB" w:rsidR="00007075" w:rsidRPr="00992A55" w:rsidRDefault="00007075" w:rsidP="004416D2">
      <w:pPr>
        <w:spacing w:after="120"/>
        <w:jc w:val="center"/>
        <w:rPr>
          <w:rFonts w:cstheme="minorHAnsi"/>
          <w:b/>
          <w:color w:val="FF3D7D"/>
          <w:sz w:val="50"/>
          <w:szCs w:val="50"/>
        </w:rPr>
      </w:pPr>
      <w:r w:rsidRPr="00992A55">
        <w:rPr>
          <w:rFonts w:cstheme="minorHAnsi"/>
          <w:b/>
          <w:color w:val="FF3D7D"/>
          <w:sz w:val="64"/>
          <w:szCs w:val="64"/>
        </w:rPr>
        <w:t>TEAM HANDBOOK</w:t>
      </w:r>
    </w:p>
    <w:p w14:paraId="00C34B4D" w14:textId="2F402D35" w:rsidR="009C2E2C" w:rsidRPr="00992A55" w:rsidRDefault="00E12E2F" w:rsidP="00E12E2F">
      <w:pPr>
        <w:tabs>
          <w:tab w:val="left" w:pos="3600"/>
        </w:tabs>
        <w:jc w:val="center"/>
        <w:rPr>
          <w:rFonts w:cstheme="minorHAnsi"/>
          <w:b/>
          <w:color w:val="FF3D7D"/>
          <w:sz w:val="44"/>
          <w:szCs w:val="44"/>
        </w:rPr>
      </w:pPr>
      <w:r w:rsidRPr="00992A55">
        <w:rPr>
          <w:rFonts w:cstheme="minorHAnsi"/>
          <w:b/>
          <w:noProof/>
          <w:color w:val="FF3D7D"/>
          <w:sz w:val="44"/>
          <w:szCs w:val="44"/>
        </w:rPr>
        <w:drawing>
          <wp:inline distT="0" distB="0" distL="0" distR="0" wp14:anchorId="52FD9F70" wp14:editId="55757D9C">
            <wp:extent cx="3268980" cy="351578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duotone>
                        <a:prstClr val="black"/>
                        <a:srgbClr val="FF3D7D">
                          <a:tint val="45000"/>
                          <a:satMod val="400000"/>
                        </a:srgbClr>
                      </a:duotone>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3272462" cy="3519533"/>
                    </a:xfrm>
                    <a:prstGeom prst="rect">
                      <a:avLst/>
                    </a:prstGeom>
                  </pic:spPr>
                </pic:pic>
              </a:graphicData>
            </a:graphic>
          </wp:inline>
        </w:drawing>
      </w:r>
    </w:p>
    <w:p w14:paraId="48393EC1" w14:textId="77777777" w:rsidR="009C2E2C" w:rsidRPr="00992A55" w:rsidRDefault="009C2E2C" w:rsidP="00E12E2F">
      <w:pPr>
        <w:tabs>
          <w:tab w:val="left" w:pos="3600"/>
        </w:tabs>
        <w:rPr>
          <w:rFonts w:cstheme="minorHAnsi"/>
          <w:b/>
          <w:color w:val="FF3D7D"/>
          <w:sz w:val="44"/>
          <w:szCs w:val="44"/>
        </w:rPr>
      </w:pPr>
    </w:p>
    <w:p w14:paraId="648D75BE" w14:textId="77777777" w:rsidR="004416D2" w:rsidRPr="00992A55" w:rsidRDefault="004416D2" w:rsidP="00D262A3">
      <w:pPr>
        <w:tabs>
          <w:tab w:val="left" w:pos="3600"/>
        </w:tabs>
        <w:jc w:val="center"/>
        <w:rPr>
          <w:rFonts w:cstheme="minorHAnsi"/>
          <w:b/>
          <w:color w:val="FF3D7D"/>
          <w:sz w:val="44"/>
          <w:szCs w:val="44"/>
        </w:rPr>
      </w:pPr>
      <w:r w:rsidRPr="00992A55">
        <w:rPr>
          <w:rFonts w:cstheme="minorHAnsi"/>
          <w:b/>
          <w:color w:val="FF3D7D"/>
          <w:sz w:val="44"/>
          <w:szCs w:val="44"/>
        </w:rPr>
        <w:t>WELCOME TO THE GLOBAL TEAM!</w:t>
      </w:r>
    </w:p>
    <w:p w14:paraId="3CFC8ACB" w14:textId="61127D29" w:rsidR="00516834" w:rsidRPr="00992A55" w:rsidRDefault="004416D2" w:rsidP="00516834">
      <w:pPr>
        <w:spacing w:before="360" w:after="0"/>
        <w:ind w:left="288" w:right="144"/>
        <w:jc w:val="center"/>
        <w:rPr>
          <w:rFonts w:cstheme="minorHAnsi"/>
          <w:color w:val="FF3D7D"/>
          <w:sz w:val="24"/>
          <w:szCs w:val="24"/>
        </w:rPr>
      </w:pPr>
      <w:r w:rsidRPr="00992A55">
        <w:rPr>
          <w:rFonts w:cstheme="minorHAnsi"/>
          <w:color w:val="FF3D7D"/>
          <w:sz w:val="24"/>
          <w:szCs w:val="24"/>
        </w:rPr>
        <w:t>Global Gymnastics would like to welcome your daughter and family to the team! The purpose of this team manual is to give you a better idea of what our goals are, what is expected of team members, and how we operate as Team Global. Through this manual, we hope to give you a better insight into our program, how Team Boosters can benefit you throughout the competition season, and how to prepare for competitions. If you have any questions about any aspect of the program</w:t>
      </w:r>
      <w:r w:rsidR="00187189" w:rsidRPr="00992A55">
        <w:rPr>
          <w:rFonts w:cstheme="minorHAnsi"/>
          <w:color w:val="FF3D7D"/>
          <w:sz w:val="24"/>
          <w:szCs w:val="24"/>
        </w:rPr>
        <w:t>,</w:t>
      </w:r>
      <w:r w:rsidRPr="00992A55">
        <w:rPr>
          <w:rFonts w:cstheme="minorHAnsi"/>
          <w:color w:val="FF3D7D"/>
          <w:sz w:val="24"/>
          <w:szCs w:val="24"/>
        </w:rPr>
        <w:t xml:space="preserve"> please ask!  We would be happy to answer any questions you may have.   We are glad to have you as part of our team, and we look forward to seeing the growth your child will experience through this amazing sport.</w:t>
      </w:r>
    </w:p>
    <w:p w14:paraId="461E055A" w14:textId="3748A55C" w:rsidR="004416D2" w:rsidRPr="00992A55" w:rsidRDefault="004416D2" w:rsidP="004416D2">
      <w:pPr>
        <w:spacing w:after="0"/>
        <w:rPr>
          <w:rFonts w:cstheme="minorHAnsi"/>
          <w:color w:val="FF3D7D"/>
          <w:sz w:val="24"/>
          <w:szCs w:val="24"/>
        </w:rPr>
      </w:pPr>
    </w:p>
    <w:p w14:paraId="7BC66AC2" w14:textId="77777777" w:rsidR="00516834" w:rsidRPr="00992A55" w:rsidRDefault="00516834" w:rsidP="00516834">
      <w:pPr>
        <w:spacing w:after="0"/>
        <w:jc w:val="right"/>
        <w:rPr>
          <w:rFonts w:cstheme="minorHAnsi"/>
          <w:color w:val="FF3D7D"/>
          <w:sz w:val="16"/>
          <w:szCs w:val="16"/>
        </w:rPr>
      </w:pPr>
    </w:p>
    <w:p w14:paraId="77076179" w14:textId="77777777" w:rsidR="00516834" w:rsidRPr="00992A55" w:rsidRDefault="00516834" w:rsidP="00516834">
      <w:pPr>
        <w:spacing w:after="0"/>
        <w:jc w:val="right"/>
        <w:rPr>
          <w:rFonts w:cstheme="minorHAnsi"/>
          <w:color w:val="FF3D7D"/>
          <w:sz w:val="16"/>
          <w:szCs w:val="16"/>
        </w:rPr>
      </w:pPr>
    </w:p>
    <w:p w14:paraId="2F3517C7" w14:textId="666DCDFC" w:rsidR="00812325" w:rsidRPr="00992A55" w:rsidRDefault="00007075" w:rsidP="00D262A3">
      <w:pPr>
        <w:jc w:val="center"/>
        <w:rPr>
          <w:rFonts w:cstheme="minorHAnsi"/>
          <w:b/>
          <w:color w:val="FF3D7D"/>
          <w:sz w:val="56"/>
          <w:szCs w:val="56"/>
          <w:u w:val="single"/>
        </w:rPr>
      </w:pPr>
      <w:r w:rsidRPr="00992A55">
        <w:rPr>
          <w:rFonts w:cstheme="minorHAnsi"/>
          <w:b/>
          <w:color w:val="FF3D7D"/>
          <w:sz w:val="56"/>
          <w:szCs w:val="56"/>
          <w:u w:val="single"/>
        </w:rPr>
        <w:lastRenderedPageBreak/>
        <w:t>CONTENTS</w:t>
      </w:r>
    </w:p>
    <w:p w14:paraId="39963211" w14:textId="77777777" w:rsidR="004E16AC" w:rsidRPr="00992A55" w:rsidRDefault="00035F12" w:rsidP="004E16AC">
      <w:pPr>
        <w:tabs>
          <w:tab w:val="left" w:leader="dot" w:pos="7560"/>
        </w:tabs>
        <w:spacing w:before="360"/>
        <w:ind w:left="1440"/>
        <w:rPr>
          <w:rFonts w:cstheme="minorHAnsi"/>
          <w:b/>
          <w:color w:val="FF3D7D"/>
          <w:sz w:val="28"/>
          <w:szCs w:val="28"/>
        </w:rPr>
      </w:pPr>
      <w:r w:rsidRPr="00992A55">
        <w:rPr>
          <w:rFonts w:cstheme="minorHAnsi"/>
          <w:b/>
          <w:color w:val="FF3D7D"/>
          <w:sz w:val="28"/>
          <w:szCs w:val="28"/>
        </w:rPr>
        <w:t>Communication</w:t>
      </w:r>
      <w:r w:rsidR="00122961" w:rsidRPr="00992A55">
        <w:rPr>
          <w:rFonts w:cstheme="minorHAnsi"/>
          <w:b/>
          <w:color w:val="FF3D7D"/>
          <w:sz w:val="28"/>
          <w:szCs w:val="28"/>
        </w:rPr>
        <w:t xml:space="preserve"> &amp; Social Media</w:t>
      </w:r>
      <w:r w:rsidR="0046143C" w:rsidRPr="00992A55">
        <w:rPr>
          <w:rFonts w:cstheme="minorHAnsi"/>
          <w:b/>
          <w:color w:val="FF3D7D"/>
          <w:sz w:val="28"/>
          <w:szCs w:val="28"/>
        </w:rPr>
        <w:tab/>
        <w:t>3</w:t>
      </w:r>
      <w:r w:rsidR="00122961" w:rsidRPr="00992A55">
        <w:rPr>
          <w:rFonts w:cstheme="minorHAnsi"/>
          <w:b/>
          <w:color w:val="FF3D7D"/>
          <w:sz w:val="28"/>
          <w:szCs w:val="28"/>
        </w:rPr>
        <w:t>-4</w:t>
      </w:r>
      <w:r w:rsidR="004E16AC" w:rsidRPr="00992A55">
        <w:rPr>
          <w:rFonts w:cstheme="minorHAnsi"/>
          <w:b/>
          <w:color w:val="FF3D7D"/>
          <w:sz w:val="28"/>
          <w:szCs w:val="28"/>
        </w:rPr>
        <w:br/>
        <w:t>24-Hour Rule…………………………………………………………….5</w:t>
      </w:r>
      <w:r w:rsidR="004E16AC" w:rsidRPr="00992A55">
        <w:rPr>
          <w:rFonts w:cstheme="minorHAnsi"/>
          <w:b/>
          <w:color w:val="FF3D7D"/>
          <w:sz w:val="28"/>
          <w:szCs w:val="28"/>
        </w:rPr>
        <w:br/>
        <w:t>Safety &amp; Health Guidelines</w:t>
      </w:r>
      <w:r w:rsidR="004E16AC" w:rsidRPr="00992A55">
        <w:rPr>
          <w:rFonts w:cstheme="minorHAnsi"/>
          <w:b/>
          <w:color w:val="FF3D7D"/>
          <w:sz w:val="28"/>
          <w:szCs w:val="28"/>
        </w:rPr>
        <w:tab/>
        <w:t>.6</w:t>
      </w:r>
      <w:r w:rsidR="004E16AC" w:rsidRPr="00992A55">
        <w:rPr>
          <w:rFonts w:cstheme="minorHAnsi"/>
          <w:b/>
          <w:color w:val="FF3D7D"/>
          <w:sz w:val="28"/>
          <w:szCs w:val="28"/>
        </w:rPr>
        <w:br/>
        <w:t>Behavior</w:t>
      </w:r>
      <w:r w:rsidR="004E16AC" w:rsidRPr="00992A55">
        <w:rPr>
          <w:rFonts w:cstheme="minorHAnsi"/>
          <w:b/>
          <w:color w:val="FF3D7D"/>
          <w:sz w:val="28"/>
          <w:szCs w:val="28"/>
        </w:rPr>
        <w:tab/>
        <w:t>.7</w:t>
      </w:r>
      <w:r w:rsidR="004E16AC" w:rsidRPr="00992A55">
        <w:rPr>
          <w:rFonts w:cstheme="minorHAnsi"/>
          <w:b/>
          <w:color w:val="FF3D7D"/>
          <w:sz w:val="28"/>
          <w:szCs w:val="28"/>
        </w:rPr>
        <w:br/>
        <w:t>Attendance</w:t>
      </w:r>
      <w:r w:rsidR="004E16AC" w:rsidRPr="00992A55">
        <w:rPr>
          <w:rFonts w:cstheme="minorHAnsi"/>
          <w:b/>
          <w:color w:val="FF3D7D"/>
          <w:sz w:val="28"/>
          <w:szCs w:val="28"/>
        </w:rPr>
        <w:tab/>
        <w:t>.8-9</w:t>
      </w:r>
      <w:r w:rsidR="004E16AC" w:rsidRPr="00992A55">
        <w:rPr>
          <w:rFonts w:cstheme="minorHAnsi"/>
          <w:b/>
          <w:color w:val="FF3D7D"/>
          <w:sz w:val="28"/>
          <w:szCs w:val="28"/>
        </w:rPr>
        <w:br/>
        <w:t>Tuition &amp; Additional Expenses</w:t>
      </w:r>
      <w:r w:rsidR="004E16AC" w:rsidRPr="00992A55">
        <w:rPr>
          <w:rFonts w:cstheme="minorHAnsi"/>
          <w:b/>
          <w:color w:val="FF3D7D"/>
          <w:sz w:val="28"/>
          <w:szCs w:val="28"/>
        </w:rPr>
        <w:tab/>
        <w:t>10-11</w:t>
      </w:r>
      <w:r w:rsidR="004E16AC" w:rsidRPr="00992A55">
        <w:rPr>
          <w:rFonts w:cstheme="minorHAnsi"/>
          <w:b/>
          <w:color w:val="FF3D7D"/>
          <w:sz w:val="28"/>
          <w:szCs w:val="28"/>
        </w:rPr>
        <w:br/>
        <w:t>Team Boosters</w:t>
      </w:r>
      <w:r w:rsidR="004E16AC" w:rsidRPr="00992A55">
        <w:rPr>
          <w:rFonts w:cstheme="minorHAnsi"/>
          <w:b/>
          <w:color w:val="FF3D7D"/>
          <w:sz w:val="28"/>
          <w:szCs w:val="28"/>
        </w:rPr>
        <w:tab/>
        <w:t>12</w:t>
      </w:r>
      <w:r w:rsidR="004E16AC" w:rsidRPr="00992A55">
        <w:rPr>
          <w:rFonts w:cstheme="minorHAnsi"/>
          <w:b/>
          <w:color w:val="FF3D7D"/>
          <w:sz w:val="28"/>
          <w:szCs w:val="28"/>
        </w:rPr>
        <w:br/>
        <w:t>Gymnast Responsibilities &amp; Parent Commitment</w:t>
      </w:r>
      <w:r w:rsidR="004E16AC" w:rsidRPr="00992A55">
        <w:rPr>
          <w:rFonts w:cstheme="minorHAnsi"/>
          <w:b/>
          <w:color w:val="FF3D7D"/>
          <w:sz w:val="28"/>
          <w:szCs w:val="28"/>
        </w:rPr>
        <w:tab/>
        <w:t>13-14</w:t>
      </w:r>
      <w:r w:rsidR="004E16AC" w:rsidRPr="00992A55">
        <w:rPr>
          <w:rFonts w:cstheme="minorHAnsi"/>
          <w:b/>
          <w:color w:val="FF3D7D"/>
          <w:sz w:val="28"/>
          <w:szCs w:val="28"/>
        </w:rPr>
        <w:br/>
        <w:t>First Meet &amp; Competition Info</w:t>
      </w:r>
      <w:r w:rsidR="004E16AC" w:rsidRPr="00992A55">
        <w:rPr>
          <w:rFonts w:cstheme="minorHAnsi"/>
          <w:b/>
          <w:color w:val="FF3D7D"/>
          <w:sz w:val="28"/>
          <w:szCs w:val="28"/>
        </w:rPr>
        <w:tab/>
        <w:t>15-17</w:t>
      </w:r>
      <w:r w:rsidR="004E16AC" w:rsidRPr="00992A55">
        <w:rPr>
          <w:rFonts w:cstheme="minorHAnsi"/>
          <w:b/>
          <w:color w:val="FF3D7D"/>
          <w:sz w:val="28"/>
          <w:szCs w:val="28"/>
        </w:rPr>
        <w:br/>
        <w:t>Team Program - Periodization</w:t>
      </w:r>
      <w:r w:rsidR="004E16AC" w:rsidRPr="00992A55">
        <w:rPr>
          <w:rFonts w:cstheme="minorHAnsi"/>
          <w:b/>
          <w:color w:val="FF3D7D"/>
          <w:sz w:val="28"/>
          <w:szCs w:val="28"/>
        </w:rPr>
        <w:tab/>
        <w:t>18</w:t>
      </w:r>
      <w:r w:rsidR="004E16AC" w:rsidRPr="00992A55">
        <w:rPr>
          <w:rFonts w:cstheme="minorHAnsi"/>
          <w:b/>
          <w:color w:val="FF3D7D"/>
          <w:sz w:val="28"/>
          <w:szCs w:val="28"/>
        </w:rPr>
        <w:br/>
        <w:t>Levels &amp; Divisions</w:t>
      </w:r>
      <w:r w:rsidR="004E16AC" w:rsidRPr="00992A55">
        <w:rPr>
          <w:rFonts w:cstheme="minorHAnsi"/>
          <w:b/>
          <w:color w:val="FF3D7D"/>
          <w:sz w:val="28"/>
          <w:szCs w:val="28"/>
        </w:rPr>
        <w:tab/>
        <w:t>18</w:t>
      </w:r>
      <w:r w:rsidR="004E16AC" w:rsidRPr="00992A55">
        <w:rPr>
          <w:rFonts w:cstheme="minorHAnsi"/>
          <w:b/>
          <w:color w:val="FF3D7D"/>
          <w:sz w:val="28"/>
          <w:szCs w:val="28"/>
        </w:rPr>
        <w:br/>
        <w:t>Feeding Your Athlete (article)</w:t>
      </w:r>
      <w:r w:rsidR="004E16AC" w:rsidRPr="00992A55">
        <w:rPr>
          <w:rFonts w:cstheme="minorHAnsi"/>
          <w:b/>
          <w:color w:val="FF3D7D"/>
          <w:sz w:val="28"/>
          <w:szCs w:val="28"/>
        </w:rPr>
        <w:tab/>
        <w:t>20-21</w:t>
      </w:r>
    </w:p>
    <w:p w14:paraId="3ACBBA69" w14:textId="520B878C" w:rsidR="004E16AC" w:rsidRPr="00992A55" w:rsidRDefault="004E16AC" w:rsidP="004E16AC">
      <w:pPr>
        <w:tabs>
          <w:tab w:val="left" w:leader="dot" w:pos="7560"/>
        </w:tabs>
        <w:spacing w:before="360"/>
        <w:ind w:left="1440"/>
        <w:rPr>
          <w:rFonts w:cstheme="minorHAnsi"/>
          <w:b/>
          <w:color w:val="FF3D7D"/>
          <w:sz w:val="28"/>
          <w:szCs w:val="28"/>
        </w:rPr>
      </w:pPr>
    </w:p>
    <w:p w14:paraId="0728524B" w14:textId="0FAA9408" w:rsidR="0028221C" w:rsidRPr="00992A55" w:rsidRDefault="0028221C" w:rsidP="0026107D">
      <w:pPr>
        <w:spacing w:before="720" w:after="120"/>
        <w:rPr>
          <w:rFonts w:cstheme="minorHAnsi"/>
          <w:b/>
          <w:color w:val="FF3D7D"/>
          <w:sz w:val="32"/>
          <w:szCs w:val="32"/>
        </w:rPr>
      </w:pPr>
      <w:r w:rsidRPr="00992A55">
        <w:rPr>
          <w:rFonts w:cstheme="minorHAnsi"/>
          <w:b/>
          <w:color w:val="FF3D7D"/>
          <w:sz w:val="32"/>
          <w:szCs w:val="32"/>
        </w:rPr>
        <w:t>TEAM PHILOSOPHY</w:t>
      </w:r>
    </w:p>
    <w:p w14:paraId="30E9AD50" w14:textId="281D804A" w:rsidR="0028221C" w:rsidRPr="00992A55" w:rsidRDefault="0028221C" w:rsidP="0028221C">
      <w:pPr>
        <w:spacing w:after="0"/>
        <w:rPr>
          <w:rFonts w:cstheme="minorHAnsi"/>
          <w:color w:val="FF3D7D"/>
          <w:sz w:val="28"/>
          <w:szCs w:val="28"/>
        </w:rPr>
      </w:pPr>
      <w:r w:rsidRPr="00992A55">
        <w:rPr>
          <w:rFonts w:cstheme="minorHAnsi"/>
          <w:color w:val="FF3D7D"/>
          <w:sz w:val="28"/>
          <w:szCs w:val="28"/>
        </w:rPr>
        <w:t>Our goal is to provide the mental and physical discipline needed for competition within a framework of positive reinforcement and encouragement.  We want our team members to pursue excellence and to develop the mental, emotional, and physical strength needed for high standards of performance.  Learning to be comfortable in a competitive situation is a positive experience and adds to a child’s development and self-esteem.  We want to nurture team spirit, confidence, and a positive self-image – personal qualities that will last a lifetime.</w:t>
      </w:r>
    </w:p>
    <w:p w14:paraId="2422D65F" w14:textId="6786C4C3" w:rsidR="004E16AC" w:rsidRPr="00992A55" w:rsidRDefault="004E16AC">
      <w:pPr>
        <w:rPr>
          <w:rFonts w:cstheme="minorHAnsi"/>
          <w:b/>
          <w:color w:val="FF3D7D"/>
          <w:sz w:val="36"/>
          <w:szCs w:val="36"/>
        </w:rPr>
      </w:pPr>
      <w:r w:rsidRPr="00992A55">
        <w:rPr>
          <w:rFonts w:cstheme="minorHAnsi"/>
          <w:b/>
          <w:color w:val="FF3D7D"/>
          <w:sz w:val="36"/>
          <w:szCs w:val="36"/>
        </w:rPr>
        <w:br w:type="page"/>
      </w:r>
    </w:p>
    <w:p w14:paraId="38376D45" w14:textId="77777777" w:rsidR="004E16AC" w:rsidRPr="00992A55" w:rsidRDefault="004E16AC" w:rsidP="004E16AC">
      <w:pPr>
        <w:spacing w:before="480" w:after="0"/>
        <w:rPr>
          <w:rFonts w:cstheme="minorHAnsi"/>
          <w:b/>
          <w:color w:val="FF3D7D"/>
          <w:sz w:val="36"/>
          <w:szCs w:val="36"/>
        </w:rPr>
      </w:pPr>
    </w:p>
    <w:p w14:paraId="77B4627E" w14:textId="201BA1B5" w:rsidR="00BB064B" w:rsidRPr="00992A55" w:rsidRDefault="00710D5D" w:rsidP="00F65C6F">
      <w:pPr>
        <w:spacing w:after="240"/>
        <w:jc w:val="center"/>
        <w:rPr>
          <w:rFonts w:cstheme="minorHAnsi"/>
          <w:b/>
          <w:color w:val="FF3D7D"/>
          <w:sz w:val="36"/>
          <w:szCs w:val="36"/>
        </w:rPr>
      </w:pPr>
      <w:r w:rsidRPr="00992A55">
        <w:rPr>
          <w:rFonts w:cstheme="minorHAnsi"/>
          <w:b/>
          <w:color w:val="FF3D7D"/>
          <w:sz w:val="36"/>
          <w:szCs w:val="36"/>
        </w:rPr>
        <w:t>COMMUNICATION</w:t>
      </w:r>
    </w:p>
    <w:p w14:paraId="5E3379E1" w14:textId="525C99D7" w:rsidR="00BB064B" w:rsidRPr="00992A55" w:rsidRDefault="00BB064B" w:rsidP="00BB064B">
      <w:pPr>
        <w:spacing w:after="120"/>
        <w:rPr>
          <w:rFonts w:cstheme="minorHAnsi"/>
          <w:color w:val="FF3D7D"/>
          <w:sz w:val="24"/>
          <w:szCs w:val="24"/>
        </w:rPr>
      </w:pPr>
      <w:r w:rsidRPr="00992A55">
        <w:rPr>
          <w:rFonts w:cstheme="minorHAnsi"/>
          <w:color w:val="FF3D7D"/>
          <w:sz w:val="24"/>
          <w:szCs w:val="24"/>
        </w:rPr>
        <w:t>• Make sure your</w:t>
      </w:r>
      <w:r w:rsidR="005D6698" w:rsidRPr="00992A55">
        <w:rPr>
          <w:rFonts w:cstheme="minorHAnsi"/>
          <w:color w:val="FF3D7D"/>
          <w:sz w:val="24"/>
          <w:szCs w:val="24"/>
        </w:rPr>
        <w:t xml:space="preserve"> phone and e-mail address are</w:t>
      </w:r>
      <w:r w:rsidRPr="00992A55">
        <w:rPr>
          <w:rFonts w:cstheme="minorHAnsi"/>
          <w:color w:val="FF3D7D"/>
          <w:sz w:val="24"/>
          <w:szCs w:val="24"/>
        </w:rPr>
        <w:t xml:space="preserve"> current</w:t>
      </w:r>
      <w:r w:rsidR="005D6698" w:rsidRPr="00992A55">
        <w:rPr>
          <w:rFonts w:cstheme="minorHAnsi"/>
          <w:color w:val="FF3D7D"/>
          <w:sz w:val="24"/>
          <w:szCs w:val="24"/>
        </w:rPr>
        <w:t xml:space="preserve"> so</w:t>
      </w:r>
      <w:r w:rsidRPr="00992A55">
        <w:rPr>
          <w:rFonts w:cstheme="minorHAnsi"/>
          <w:color w:val="FF3D7D"/>
          <w:sz w:val="24"/>
          <w:szCs w:val="24"/>
        </w:rPr>
        <w:t xml:space="preserve"> gym staff </w:t>
      </w:r>
      <w:r w:rsidR="005D6698" w:rsidRPr="00992A55">
        <w:rPr>
          <w:rFonts w:cstheme="minorHAnsi"/>
          <w:color w:val="FF3D7D"/>
          <w:sz w:val="24"/>
          <w:szCs w:val="24"/>
        </w:rPr>
        <w:t>can</w:t>
      </w:r>
      <w:r w:rsidRPr="00992A55">
        <w:rPr>
          <w:rFonts w:cstheme="minorHAnsi"/>
          <w:color w:val="FF3D7D"/>
          <w:sz w:val="24"/>
          <w:szCs w:val="24"/>
        </w:rPr>
        <w:t xml:space="preserve"> communicate with you regarding</w:t>
      </w:r>
      <w:r w:rsidR="005D6698" w:rsidRPr="00992A55">
        <w:rPr>
          <w:rFonts w:cstheme="minorHAnsi"/>
          <w:color w:val="FF3D7D"/>
          <w:sz w:val="24"/>
          <w:szCs w:val="24"/>
        </w:rPr>
        <w:t xml:space="preserve"> </w:t>
      </w:r>
      <w:r w:rsidR="007010F3" w:rsidRPr="00992A55">
        <w:rPr>
          <w:rFonts w:cstheme="minorHAnsi"/>
          <w:color w:val="FF3D7D"/>
          <w:sz w:val="24"/>
          <w:szCs w:val="24"/>
        </w:rPr>
        <w:t>schedules, updates, closures, and emergencies</w:t>
      </w:r>
      <w:r w:rsidRPr="00992A55">
        <w:rPr>
          <w:rFonts w:cstheme="minorHAnsi"/>
          <w:color w:val="FF3D7D"/>
          <w:sz w:val="24"/>
          <w:szCs w:val="24"/>
        </w:rPr>
        <w:t xml:space="preserve">.  </w:t>
      </w:r>
    </w:p>
    <w:p w14:paraId="77D786B9" w14:textId="3A69BEC7" w:rsidR="00BB064B" w:rsidRPr="00992A55" w:rsidRDefault="00BB064B" w:rsidP="00BB064B">
      <w:pPr>
        <w:spacing w:after="360"/>
        <w:rPr>
          <w:rFonts w:cstheme="minorHAnsi"/>
          <w:color w:val="FF3D7D"/>
          <w:sz w:val="24"/>
          <w:szCs w:val="24"/>
        </w:rPr>
      </w:pPr>
      <w:r w:rsidRPr="00992A55">
        <w:rPr>
          <w:rFonts w:cstheme="minorHAnsi"/>
          <w:color w:val="FF3D7D"/>
          <w:sz w:val="24"/>
          <w:szCs w:val="24"/>
        </w:rPr>
        <w:t>•If you have questions, concerns, or positive thoughts to share, please feel free to email</w:t>
      </w:r>
      <w:r w:rsidR="007010F3" w:rsidRPr="00992A55">
        <w:rPr>
          <w:rFonts w:cstheme="minorHAnsi"/>
          <w:color w:val="FF3D7D"/>
          <w:sz w:val="24"/>
          <w:szCs w:val="24"/>
        </w:rPr>
        <w:t xml:space="preserve"> Ally</w:t>
      </w:r>
      <w:r w:rsidRPr="00992A55">
        <w:rPr>
          <w:rFonts w:cstheme="minorHAnsi"/>
          <w:color w:val="FF3D7D"/>
          <w:sz w:val="24"/>
          <w:szCs w:val="24"/>
        </w:rPr>
        <w:t xml:space="preserve">.  Of course, we are always happy to hear you are pleased with your daughter’s gymnastics experience – and if there’s a problem, please give us a chance to try to make any necessary corrections.  We are working very hard </w:t>
      </w:r>
      <w:r w:rsidR="002A6C92" w:rsidRPr="00992A55">
        <w:rPr>
          <w:rFonts w:cstheme="minorHAnsi"/>
          <w:color w:val="FF3D7D"/>
          <w:sz w:val="24"/>
          <w:szCs w:val="24"/>
        </w:rPr>
        <w:t xml:space="preserve">to </w:t>
      </w:r>
      <w:r w:rsidR="0021346B" w:rsidRPr="00992A55">
        <w:rPr>
          <w:rFonts w:cstheme="minorHAnsi"/>
          <w:color w:val="FF3D7D"/>
          <w:sz w:val="24"/>
          <w:szCs w:val="24"/>
        </w:rPr>
        <w:t>maintain a</w:t>
      </w:r>
      <w:r w:rsidRPr="00992A55">
        <w:rPr>
          <w:rFonts w:cstheme="minorHAnsi"/>
          <w:color w:val="FF3D7D"/>
          <w:sz w:val="24"/>
          <w:szCs w:val="24"/>
        </w:rPr>
        <w:t xml:space="preserve"> </w:t>
      </w:r>
      <w:r w:rsidR="0021346B" w:rsidRPr="00992A55">
        <w:rPr>
          <w:rFonts w:cstheme="minorHAnsi"/>
          <w:color w:val="FF3D7D"/>
          <w:sz w:val="24"/>
          <w:szCs w:val="24"/>
        </w:rPr>
        <w:t>strong</w:t>
      </w:r>
      <w:r w:rsidRPr="00992A55">
        <w:rPr>
          <w:rFonts w:cstheme="minorHAnsi"/>
          <w:color w:val="FF3D7D"/>
          <w:sz w:val="24"/>
          <w:szCs w:val="24"/>
        </w:rPr>
        <w:t xml:space="preserve"> gymnastics program</w:t>
      </w:r>
      <w:r w:rsidR="0021346B" w:rsidRPr="00992A55">
        <w:rPr>
          <w:rFonts w:cstheme="minorHAnsi"/>
          <w:color w:val="FF3D7D"/>
          <w:sz w:val="24"/>
          <w:szCs w:val="24"/>
        </w:rPr>
        <w:t xml:space="preserve"> and make this a positive experience for your daughter</w:t>
      </w:r>
      <w:r w:rsidRPr="00992A55">
        <w:rPr>
          <w:rFonts w:cstheme="minorHAnsi"/>
          <w:color w:val="FF3D7D"/>
          <w:sz w:val="24"/>
          <w:szCs w:val="24"/>
        </w:rPr>
        <w:t>!</w:t>
      </w:r>
    </w:p>
    <w:p w14:paraId="743E8B48" w14:textId="53E50C15" w:rsidR="00E12E2F" w:rsidRPr="00992A55" w:rsidRDefault="00E12E2F" w:rsidP="00E12E2F">
      <w:pPr>
        <w:tabs>
          <w:tab w:val="left" w:pos="990"/>
          <w:tab w:val="left" w:pos="6120"/>
        </w:tabs>
        <w:spacing w:after="0"/>
        <w:rPr>
          <w:rFonts w:cstheme="minorHAnsi"/>
          <w:b/>
          <w:color w:val="FF3D7D"/>
          <w:sz w:val="26"/>
          <w:szCs w:val="26"/>
        </w:rPr>
      </w:pPr>
      <w:r w:rsidRPr="00992A55">
        <w:rPr>
          <w:rFonts w:cstheme="minorHAnsi"/>
          <w:b/>
          <w:color w:val="FF3D7D"/>
          <w:sz w:val="26"/>
          <w:szCs w:val="26"/>
        </w:rPr>
        <w:t>Ally Breeze</w:t>
      </w:r>
      <w:r w:rsidRPr="00992A55">
        <w:rPr>
          <w:rFonts w:cstheme="minorHAnsi"/>
          <w:b/>
          <w:color w:val="FF3D7D"/>
          <w:sz w:val="26"/>
          <w:szCs w:val="26"/>
        </w:rPr>
        <w:tab/>
      </w:r>
      <w:r w:rsidRPr="00992A55">
        <w:rPr>
          <w:rFonts w:cstheme="minorHAnsi"/>
          <w:b/>
          <w:color w:val="FF3D7D"/>
          <w:sz w:val="26"/>
          <w:szCs w:val="26"/>
        </w:rPr>
        <w:tab/>
      </w:r>
    </w:p>
    <w:p w14:paraId="73EA5A30" w14:textId="661522CD" w:rsidR="00E12E2F" w:rsidRPr="00992A55" w:rsidRDefault="00E12E2F" w:rsidP="006636E2">
      <w:pPr>
        <w:tabs>
          <w:tab w:val="left" w:pos="990"/>
          <w:tab w:val="left" w:pos="6120"/>
        </w:tabs>
        <w:spacing w:after="0"/>
        <w:rPr>
          <w:rFonts w:cstheme="minorHAnsi"/>
          <w:b/>
          <w:color w:val="FF3D7D"/>
          <w:sz w:val="26"/>
          <w:szCs w:val="26"/>
        </w:rPr>
      </w:pPr>
      <w:r w:rsidRPr="00992A55">
        <w:rPr>
          <w:rFonts w:cstheme="minorHAnsi"/>
          <w:b/>
          <w:color w:val="FF3D7D"/>
          <w:sz w:val="26"/>
          <w:szCs w:val="26"/>
        </w:rPr>
        <w:t>740-516-9155</w:t>
      </w:r>
      <w:r w:rsidRPr="00992A55">
        <w:rPr>
          <w:rFonts w:cstheme="minorHAnsi"/>
          <w:b/>
          <w:color w:val="FF3D7D"/>
          <w:sz w:val="26"/>
          <w:szCs w:val="26"/>
        </w:rPr>
        <w:tab/>
      </w:r>
      <w:r w:rsidRPr="00992A55">
        <w:rPr>
          <w:rFonts w:cstheme="minorHAnsi"/>
          <w:b/>
          <w:color w:val="FF3D7D"/>
          <w:sz w:val="26"/>
          <w:szCs w:val="26"/>
        </w:rPr>
        <w:tab/>
      </w:r>
    </w:p>
    <w:p w14:paraId="743AC41F" w14:textId="77777777" w:rsidR="00985F29" w:rsidRPr="00992A55" w:rsidRDefault="00000000" w:rsidP="00985F29">
      <w:pPr>
        <w:tabs>
          <w:tab w:val="left" w:pos="990"/>
          <w:tab w:val="left" w:pos="6120"/>
        </w:tabs>
        <w:spacing w:after="0"/>
        <w:rPr>
          <w:rFonts w:cstheme="minorHAnsi"/>
          <w:b/>
          <w:color w:val="FF3D7D"/>
          <w:sz w:val="26"/>
          <w:szCs w:val="26"/>
        </w:rPr>
      </w:pPr>
      <w:hyperlink r:id="rId10" w:history="1">
        <w:r w:rsidR="00E12E2F" w:rsidRPr="00992A55">
          <w:rPr>
            <w:rStyle w:val="Hyperlink"/>
            <w:rFonts w:cstheme="minorHAnsi"/>
            <w:b/>
            <w:color w:val="FF3D7D"/>
            <w:sz w:val="26"/>
            <w:szCs w:val="26"/>
          </w:rPr>
          <w:t>globalgymnasticsohio@yahoo.com</w:t>
        </w:r>
      </w:hyperlink>
    </w:p>
    <w:p w14:paraId="6FEBDB41" w14:textId="77777777" w:rsidR="00985F29" w:rsidRPr="00992A55" w:rsidRDefault="00985F29" w:rsidP="00985F29">
      <w:pPr>
        <w:tabs>
          <w:tab w:val="left" w:pos="990"/>
          <w:tab w:val="left" w:pos="6120"/>
        </w:tabs>
        <w:spacing w:after="0"/>
        <w:rPr>
          <w:rFonts w:cstheme="minorHAnsi"/>
          <w:b/>
          <w:color w:val="FF3D7D"/>
          <w:sz w:val="26"/>
          <w:szCs w:val="26"/>
        </w:rPr>
      </w:pPr>
    </w:p>
    <w:p w14:paraId="49E48BEB" w14:textId="0D82D9D8" w:rsidR="006636E2" w:rsidRPr="00992A55" w:rsidRDefault="00BB064B" w:rsidP="00985F29">
      <w:pPr>
        <w:tabs>
          <w:tab w:val="left" w:pos="990"/>
          <w:tab w:val="left" w:pos="6120"/>
        </w:tabs>
        <w:spacing w:after="0"/>
        <w:rPr>
          <w:rFonts w:cstheme="minorHAnsi"/>
          <w:b/>
          <w:color w:val="FF3D7D"/>
          <w:sz w:val="26"/>
          <w:szCs w:val="26"/>
        </w:rPr>
      </w:pPr>
      <w:r w:rsidRPr="00992A55">
        <w:rPr>
          <w:rFonts w:cstheme="minorHAnsi"/>
          <w:b/>
          <w:color w:val="FF3D7D"/>
          <w:sz w:val="28"/>
          <w:szCs w:val="28"/>
        </w:rPr>
        <w:t>POLICY ON COACH COMMUNICATION</w:t>
      </w:r>
    </w:p>
    <w:p w14:paraId="27640F52" w14:textId="7DBEF8A1" w:rsidR="005D5B78" w:rsidRPr="00992A55" w:rsidRDefault="005D5B78" w:rsidP="005D5B78">
      <w:pPr>
        <w:spacing w:after="0" w:line="240" w:lineRule="auto"/>
        <w:rPr>
          <w:rFonts w:eastAsia="Times New Roman" w:cstheme="minorHAnsi"/>
          <w:color w:val="FF3D7D"/>
          <w:sz w:val="24"/>
          <w:szCs w:val="24"/>
        </w:rPr>
      </w:pPr>
      <w:r w:rsidRPr="00992A55">
        <w:rPr>
          <w:rFonts w:eastAsia="Times New Roman" w:cstheme="minorHAnsi"/>
          <w:b/>
          <w:bCs/>
          <w:color w:val="FF3D7D"/>
          <w:sz w:val="24"/>
          <w:szCs w:val="24"/>
        </w:rPr>
        <w:t>It is the parents’ responsibility to read all email, texts, and Facebook posts from gym management</w:t>
      </w:r>
      <w:r w:rsidRPr="00992A55">
        <w:rPr>
          <w:rFonts w:eastAsia="Times New Roman" w:cstheme="minorHAnsi"/>
          <w:color w:val="FF3D7D"/>
          <w:sz w:val="24"/>
          <w:szCs w:val="24"/>
        </w:rPr>
        <w:t xml:space="preserve">. </w:t>
      </w:r>
    </w:p>
    <w:p w14:paraId="28C3CA54" w14:textId="77777777" w:rsidR="005D5B78" w:rsidRPr="00992A55" w:rsidRDefault="005D5B78" w:rsidP="005D5B78">
      <w:pPr>
        <w:spacing w:after="0" w:line="240" w:lineRule="auto"/>
        <w:rPr>
          <w:rFonts w:eastAsia="Times New Roman" w:cstheme="minorHAnsi"/>
          <w:color w:val="FF3D7D"/>
          <w:sz w:val="28"/>
          <w:szCs w:val="28"/>
        </w:rPr>
      </w:pPr>
    </w:p>
    <w:p w14:paraId="5192D150" w14:textId="06F57477" w:rsidR="00E12E2F" w:rsidRPr="00992A55" w:rsidRDefault="00BB064B" w:rsidP="00BB064B">
      <w:pPr>
        <w:rPr>
          <w:rFonts w:cstheme="minorHAnsi"/>
          <w:color w:val="FF3D7D"/>
        </w:rPr>
      </w:pPr>
      <w:r w:rsidRPr="00992A55">
        <w:rPr>
          <w:rFonts w:cstheme="minorHAnsi"/>
          <w:color w:val="FF3D7D"/>
        </w:rPr>
        <w:t xml:space="preserve">Communication is important, and we want you to know we are happy to discuss questions or concerns you might have about the team program or your daughter's progress.  For the purpose of professionalism and </w:t>
      </w:r>
      <w:r w:rsidR="000A0CD9" w:rsidRPr="00992A55">
        <w:rPr>
          <w:rFonts w:cstheme="minorHAnsi"/>
          <w:color w:val="FF3D7D"/>
        </w:rPr>
        <w:t xml:space="preserve">safety of our athletes, </w:t>
      </w:r>
      <w:r w:rsidRPr="00992A55">
        <w:rPr>
          <w:rFonts w:cstheme="minorHAnsi"/>
          <w:color w:val="FF3D7D"/>
        </w:rPr>
        <w:t xml:space="preserve">we have to put some rules into place regarding communication between coaches and parents/gymnasts. </w:t>
      </w:r>
      <w:r w:rsidR="00E12E2F" w:rsidRPr="00992A55">
        <w:rPr>
          <w:rFonts w:cstheme="minorHAnsi"/>
          <w:color w:val="FF3D7D"/>
        </w:rPr>
        <w:t xml:space="preserve">All communication should be sent via email to Ally. This helps to keep things organized. Always try to reply to original email threads. </w:t>
      </w:r>
    </w:p>
    <w:p w14:paraId="5B0BE898" w14:textId="0D2EE042" w:rsidR="00574F06" w:rsidRPr="00992A55" w:rsidRDefault="006636E2" w:rsidP="00803E7B">
      <w:pPr>
        <w:spacing w:after="240"/>
        <w:rPr>
          <w:rFonts w:cstheme="minorHAnsi"/>
          <w:color w:val="FF3D7D"/>
        </w:rPr>
      </w:pPr>
      <w:r w:rsidRPr="00992A55">
        <w:rPr>
          <w:rFonts w:cstheme="minorHAnsi"/>
          <w:color w:val="FF3D7D"/>
        </w:rPr>
        <w:t>When coaches arrive before practice, they have responsibilities such as setting up for practice, communicating with staff regarding plans, as well as some customer service tasks</w:t>
      </w:r>
      <w:r w:rsidR="00DB06A6" w:rsidRPr="00992A55">
        <w:rPr>
          <w:rFonts w:cstheme="minorHAnsi"/>
          <w:color w:val="FF3D7D"/>
        </w:rPr>
        <w:t xml:space="preserve"> at the desk</w:t>
      </w:r>
      <w:r w:rsidRPr="00992A55">
        <w:rPr>
          <w:rFonts w:cstheme="minorHAnsi"/>
          <w:color w:val="FF3D7D"/>
        </w:rPr>
        <w:t xml:space="preserve">.   Please </w:t>
      </w:r>
      <w:r w:rsidR="00615BD1" w:rsidRPr="00992A55">
        <w:rPr>
          <w:rFonts w:cstheme="minorHAnsi"/>
          <w:color w:val="FF3D7D"/>
        </w:rPr>
        <w:t xml:space="preserve">respect this prep time and limit casual conversation so that coaches can begin practice on time.  </w:t>
      </w:r>
    </w:p>
    <w:p w14:paraId="68BD216F" w14:textId="77777777" w:rsidR="00E12E2F" w:rsidRPr="00992A55" w:rsidRDefault="00F34893" w:rsidP="00E12E2F">
      <w:pPr>
        <w:spacing w:after="0"/>
        <w:rPr>
          <w:rFonts w:cstheme="minorHAnsi"/>
          <w:color w:val="FF3D7D"/>
        </w:rPr>
      </w:pPr>
      <w:r w:rsidRPr="00992A55">
        <w:rPr>
          <w:rFonts w:cstheme="minorHAnsi"/>
          <w:color w:val="FF3D7D"/>
        </w:rPr>
        <w:t>If your gymnast is recovering from injury/illness and has any limitations/concerns, please try to communicate this prior to arrival for practice to allow coaching staff time to plan appropriately.</w:t>
      </w:r>
    </w:p>
    <w:p w14:paraId="27B4D813" w14:textId="77777777" w:rsidR="00E12E2F" w:rsidRPr="00992A55" w:rsidRDefault="00E12E2F" w:rsidP="0040190E">
      <w:pPr>
        <w:spacing w:after="0"/>
        <w:rPr>
          <w:rFonts w:cstheme="minorHAnsi"/>
          <w:color w:val="FF3D7D"/>
          <w:sz w:val="18"/>
          <w:szCs w:val="18"/>
        </w:rPr>
      </w:pPr>
    </w:p>
    <w:p w14:paraId="609BDD6F" w14:textId="77777777" w:rsidR="00516834" w:rsidRPr="00992A55" w:rsidRDefault="00D03347" w:rsidP="00516834">
      <w:pPr>
        <w:spacing w:after="0" w:line="240" w:lineRule="auto"/>
        <w:rPr>
          <w:rFonts w:cstheme="minorHAnsi"/>
          <w:color w:val="FF3D7D"/>
        </w:rPr>
      </w:pPr>
      <w:r w:rsidRPr="00992A55">
        <w:rPr>
          <w:rFonts w:cstheme="minorHAnsi"/>
          <w:color w:val="FF3D7D"/>
        </w:rPr>
        <w:t xml:space="preserve">All communication </w:t>
      </w:r>
      <w:r w:rsidRPr="00992A55">
        <w:rPr>
          <w:rFonts w:cstheme="minorHAnsi"/>
          <w:color w:val="FF3D7D"/>
          <w:u w:val="single"/>
        </w:rPr>
        <w:t>with any coach</w:t>
      </w:r>
      <w:r w:rsidRPr="00992A55">
        <w:rPr>
          <w:rFonts w:cstheme="minorHAnsi"/>
          <w:color w:val="FF3D7D"/>
        </w:rPr>
        <w:t xml:space="preserve"> regarding concerns, injuries, progress should be </w:t>
      </w:r>
      <w:r w:rsidRPr="00992A55">
        <w:rPr>
          <w:rFonts w:cstheme="minorHAnsi"/>
          <w:color w:val="FF3D7D"/>
          <w:u w:val="single"/>
        </w:rPr>
        <w:t xml:space="preserve">copied to </w:t>
      </w:r>
      <w:r w:rsidR="00E12E2F" w:rsidRPr="00992A55">
        <w:rPr>
          <w:rFonts w:cstheme="minorHAnsi"/>
          <w:color w:val="FF3D7D"/>
          <w:u w:val="single"/>
        </w:rPr>
        <w:t>Ally</w:t>
      </w:r>
      <w:r w:rsidR="002A6C92" w:rsidRPr="00992A55">
        <w:rPr>
          <w:rFonts w:cstheme="minorHAnsi"/>
          <w:color w:val="FF3D7D"/>
        </w:rPr>
        <w:t xml:space="preserve"> </w:t>
      </w:r>
      <w:r w:rsidRPr="00992A55">
        <w:rPr>
          <w:rFonts w:cstheme="minorHAnsi"/>
          <w:color w:val="FF3D7D"/>
        </w:rPr>
        <w:t>to maintain an open line of communication.  If these are not copied when sent, the coaches will forward copies.</w:t>
      </w:r>
      <w:r w:rsidR="002A6C92" w:rsidRPr="00992A55">
        <w:rPr>
          <w:rFonts w:cstheme="minorHAnsi"/>
          <w:color w:val="FF3D7D"/>
        </w:rPr>
        <w:t xml:space="preserve">  Please refrain from texting this information so we can maintain open communication lines, and with respect to coaches’ personal time.</w:t>
      </w:r>
    </w:p>
    <w:p w14:paraId="2791ED36" w14:textId="4475E3BD" w:rsidR="00516834" w:rsidRPr="00992A55" w:rsidRDefault="00516834" w:rsidP="00516834">
      <w:pPr>
        <w:spacing w:after="0" w:line="240" w:lineRule="auto"/>
        <w:rPr>
          <w:rFonts w:cstheme="minorHAnsi"/>
          <w:color w:val="FF3D7D"/>
        </w:rPr>
      </w:pPr>
    </w:p>
    <w:p w14:paraId="360BFF33" w14:textId="77777777" w:rsidR="00671744" w:rsidRPr="00992A55" w:rsidRDefault="00516834" w:rsidP="00516834">
      <w:pPr>
        <w:spacing w:after="0" w:line="240" w:lineRule="auto"/>
        <w:rPr>
          <w:rFonts w:cstheme="minorHAnsi"/>
          <w:color w:val="FF3D7D"/>
        </w:rPr>
      </w:pPr>
      <w:r w:rsidRPr="00992A55">
        <w:rPr>
          <w:rFonts w:cstheme="minorHAnsi"/>
          <w:color w:val="FF3D7D"/>
        </w:rPr>
        <w:t>Texting/emailing during meet weekend: Please respect the coaches by not flooding their inboxes with messages. Keep in mind that meet weekends are filled with things going on and we do not have extra time to be messaging back in forth with multiple parents. There is no need to text the coaches to let them know you have arrived. Please only text coaches in emergency situations.</w:t>
      </w:r>
    </w:p>
    <w:p w14:paraId="6EB825AB" w14:textId="77777777" w:rsidR="00671744" w:rsidRPr="00992A55" w:rsidRDefault="00671744" w:rsidP="00671744">
      <w:pPr>
        <w:autoSpaceDE w:val="0"/>
        <w:autoSpaceDN w:val="0"/>
        <w:adjustRightInd w:val="0"/>
        <w:spacing w:after="0" w:line="240" w:lineRule="auto"/>
        <w:jc w:val="center"/>
        <w:rPr>
          <w:rFonts w:cstheme="minorHAnsi"/>
          <w:b/>
          <w:bCs/>
          <w:color w:val="FF3D7D"/>
          <w:sz w:val="36"/>
          <w:szCs w:val="36"/>
        </w:rPr>
      </w:pPr>
    </w:p>
    <w:p w14:paraId="21D70C8B" w14:textId="21A5BFB4" w:rsidR="00671744" w:rsidRPr="00992A55" w:rsidRDefault="00671744" w:rsidP="00671744">
      <w:pPr>
        <w:autoSpaceDE w:val="0"/>
        <w:autoSpaceDN w:val="0"/>
        <w:adjustRightInd w:val="0"/>
        <w:spacing w:after="0" w:line="240" w:lineRule="auto"/>
        <w:jc w:val="center"/>
        <w:rPr>
          <w:rFonts w:cstheme="minorHAnsi"/>
          <w:b/>
          <w:bCs/>
          <w:color w:val="FF3D7D"/>
          <w:sz w:val="36"/>
          <w:szCs w:val="36"/>
        </w:rPr>
      </w:pPr>
      <w:r w:rsidRPr="00992A55">
        <w:rPr>
          <w:rFonts w:cstheme="minorHAnsi"/>
          <w:b/>
          <w:bCs/>
          <w:color w:val="FF3D7D"/>
          <w:sz w:val="36"/>
          <w:szCs w:val="36"/>
        </w:rPr>
        <w:t>24 Hour Rule</w:t>
      </w:r>
    </w:p>
    <w:p w14:paraId="1AA75CF4" w14:textId="77777777" w:rsidR="00671744" w:rsidRPr="00992A55" w:rsidRDefault="00671744" w:rsidP="00671744">
      <w:pPr>
        <w:autoSpaceDE w:val="0"/>
        <w:autoSpaceDN w:val="0"/>
        <w:adjustRightInd w:val="0"/>
        <w:spacing w:after="0" w:line="240" w:lineRule="auto"/>
        <w:jc w:val="center"/>
        <w:rPr>
          <w:rFonts w:cstheme="minorHAnsi"/>
          <w:b/>
          <w:bCs/>
          <w:color w:val="FF3D7D"/>
          <w:sz w:val="36"/>
          <w:szCs w:val="36"/>
        </w:rPr>
      </w:pPr>
    </w:p>
    <w:p w14:paraId="5209059D" w14:textId="32CB66D0"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As parents/guardians, you may not always agree with a coach’s decision. However, it is important to recognize that a coach’s role is to make decisions for the team first and athlete second. Often, we tend to recognize our coaching staff’s decision through our athlete first and team second. Also, we need to understand that most athletes are not aware of any problems until a parent/guardian brings it to their attention.</w:t>
      </w:r>
    </w:p>
    <w:p w14:paraId="3F293F10" w14:textId="77777777" w:rsidR="00671744" w:rsidRPr="00992A55" w:rsidRDefault="00671744" w:rsidP="00671744">
      <w:pPr>
        <w:autoSpaceDE w:val="0"/>
        <w:autoSpaceDN w:val="0"/>
        <w:adjustRightInd w:val="0"/>
        <w:spacing w:after="0" w:line="240" w:lineRule="auto"/>
        <w:rPr>
          <w:rFonts w:cstheme="minorHAnsi"/>
          <w:color w:val="FF3D7D"/>
          <w:sz w:val="24"/>
          <w:szCs w:val="24"/>
        </w:rPr>
      </w:pPr>
    </w:p>
    <w:p w14:paraId="2C651949" w14:textId="27DF1358"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Many sports throughout the United States have adopted the 24-hour rule to address significant concerns, while attempting to remove the emotional concerns, particularly in the presence of the athlete.</w:t>
      </w:r>
    </w:p>
    <w:p w14:paraId="3D87E282" w14:textId="77777777"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Briefly, this means that parents/guardians are not permitted to confront a coach, athlete or other parent to discuss any “negative” situation occurring at practice or a competition, with the coaching and management staff until at least 24 hours have passed from the completion of an incident. By adhering to a 24-hour timeframe, a potential confrontation can be alleviated. A confrontation shall consist of any conversation, which is elevated from a normal speaking tone and demeanor to one which involves yelling, profanity or derogatory comments toward said coach, athlete or other parent.</w:t>
      </w:r>
    </w:p>
    <w:p w14:paraId="210958AA" w14:textId="77777777" w:rsidR="00671744" w:rsidRPr="00992A55" w:rsidRDefault="00671744" w:rsidP="00671744">
      <w:pPr>
        <w:autoSpaceDE w:val="0"/>
        <w:autoSpaceDN w:val="0"/>
        <w:adjustRightInd w:val="0"/>
        <w:spacing w:after="0" w:line="240" w:lineRule="auto"/>
        <w:rPr>
          <w:rFonts w:cstheme="minorHAnsi"/>
          <w:color w:val="FF3D7D"/>
          <w:sz w:val="24"/>
          <w:szCs w:val="24"/>
        </w:rPr>
      </w:pPr>
    </w:p>
    <w:p w14:paraId="7E9B3783" w14:textId="794FD2F8"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Please respect the significance of the 24-Hour Rule Policy. If we all honor this concept, concerns will be moved away from an audience with our children, a possible ill-timed discussion, and issues will be viewed in the proper perspective.</w:t>
      </w:r>
    </w:p>
    <w:p w14:paraId="23ADA0EA" w14:textId="77777777" w:rsidR="00671744" w:rsidRPr="00992A55" w:rsidRDefault="00671744" w:rsidP="00671744">
      <w:pPr>
        <w:autoSpaceDE w:val="0"/>
        <w:autoSpaceDN w:val="0"/>
        <w:adjustRightInd w:val="0"/>
        <w:spacing w:after="0" w:line="240" w:lineRule="auto"/>
        <w:rPr>
          <w:rFonts w:cstheme="minorHAnsi"/>
          <w:color w:val="FF3D7D"/>
          <w:sz w:val="24"/>
          <w:szCs w:val="24"/>
        </w:rPr>
      </w:pPr>
    </w:p>
    <w:p w14:paraId="57030274" w14:textId="77777777"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After 24 hours...</w:t>
      </w:r>
    </w:p>
    <w:p w14:paraId="298206FD" w14:textId="77777777"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o Discuss the issue with the coach(es) or owner(s)</w:t>
      </w:r>
    </w:p>
    <w:p w14:paraId="7C52F27F" w14:textId="77777777"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o All problems or disagreements with parents, athletes or coaches will be addressed immediately</w:t>
      </w:r>
    </w:p>
    <w:p w14:paraId="152DE322" w14:textId="4812D280"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 xml:space="preserve">o </w:t>
      </w:r>
      <w:proofErr w:type="gramStart"/>
      <w:r w:rsidRPr="00992A55">
        <w:rPr>
          <w:rFonts w:cstheme="minorHAnsi"/>
          <w:color w:val="FF3D7D"/>
          <w:sz w:val="24"/>
          <w:szCs w:val="24"/>
        </w:rPr>
        <w:t>The</w:t>
      </w:r>
      <w:proofErr w:type="gramEnd"/>
      <w:r w:rsidRPr="00992A55">
        <w:rPr>
          <w:rFonts w:cstheme="minorHAnsi"/>
          <w:color w:val="FF3D7D"/>
          <w:sz w:val="24"/>
          <w:szCs w:val="24"/>
        </w:rPr>
        <w:t xml:space="preserve"> issue will remain between the parties involved without attempting to rally others to take sides</w:t>
      </w:r>
    </w:p>
    <w:p w14:paraId="1C6F3F88" w14:textId="77777777"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 xml:space="preserve">o </w:t>
      </w:r>
      <w:proofErr w:type="gramStart"/>
      <w:r w:rsidRPr="00992A55">
        <w:rPr>
          <w:rFonts w:cstheme="minorHAnsi"/>
          <w:color w:val="FF3D7D"/>
          <w:sz w:val="24"/>
          <w:szCs w:val="24"/>
        </w:rPr>
        <w:t>The</w:t>
      </w:r>
      <w:proofErr w:type="gramEnd"/>
      <w:r w:rsidRPr="00992A55">
        <w:rPr>
          <w:rFonts w:cstheme="minorHAnsi"/>
          <w:color w:val="FF3D7D"/>
          <w:sz w:val="24"/>
          <w:szCs w:val="24"/>
        </w:rPr>
        <w:t xml:space="preserve"> situation is resolved to the benefit of all parties. </w:t>
      </w:r>
    </w:p>
    <w:p w14:paraId="72E51660" w14:textId="77777777" w:rsidR="00671744" w:rsidRPr="00992A55" w:rsidRDefault="00671744" w:rsidP="00671744">
      <w:pPr>
        <w:autoSpaceDE w:val="0"/>
        <w:autoSpaceDN w:val="0"/>
        <w:adjustRightInd w:val="0"/>
        <w:spacing w:after="0" w:line="240" w:lineRule="auto"/>
        <w:rPr>
          <w:rFonts w:cstheme="minorHAnsi"/>
          <w:color w:val="FF3D7D"/>
          <w:sz w:val="24"/>
          <w:szCs w:val="24"/>
        </w:rPr>
      </w:pPr>
    </w:p>
    <w:p w14:paraId="59985623" w14:textId="605EC98B"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In order to maintain a positive morale within the gym, we ask that everyone always abide by the above expectations and guidelines. Global Gymnastics strives to maintain a good, positive environment for not only the athletes but the coaches and parents as well. If we remember these unifying principles, we will ensure that everyone will benefit.</w:t>
      </w:r>
    </w:p>
    <w:p w14:paraId="442D60E5" w14:textId="77777777" w:rsidR="00671744" w:rsidRPr="00992A55" w:rsidRDefault="00671744" w:rsidP="00671744">
      <w:pPr>
        <w:autoSpaceDE w:val="0"/>
        <w:autoSpaceDN w:val="0"/>
        <w:adjustRightInd w:val="0"/>
        <w:spacing w:after="0" w:line="240" w:lineRule="auto"/>
        <w:rPr>
          <w:rFonts w:cstheme="minorHAnsi"/>
          <w:color w:val="FF3D7D"/>
          <w:sz w:val="24"/>
          <w:szCs w:val="24"/>
        </w:rPr>
      </w:pPr>
    </w:p>
    <w:p w14:paraId="1BEB056A" w14:textId="77777777" w:rsidR="00671744" w:rsidRPr="00992A55" w:rsidRDefault="00671744" w:rsidP="00671744">
      <w:pPr>
        <w:autoSpaceDE w:val="0"/>
        <w:autoSpaceDN w:val="0"/>
        <w:adjustRightInd w:val="0"/>
        <w:spacing w:after="0" w:line="240" w:lineRule="auto"/>
        <w:rPr>
          <w:rFonts w:cstheme="minorHAnsi"/>
          <w:color w:val="FF3D7D"/>
          <w:sz w:val="24"/>
          <w:szCs w:val="24"/>
        </w:rPr>
      </w:pPr>
      <w:r w:rsidRPr="00992A55">
        <w:rPr>
          <w:rFonts w:cstheme="minorHAnsi"/>
          <w:color w:val="FF3D7D"/>
          <w:sz w:val="24"/>
          <w:szCs w:val="24"/>
        </w:rPr>
        <w:t xml:space="preserve">Should this rule be dismissed by a parent, it is our (coaches/owner) policy to wait to respond for 24 hours. </w:t>
      </w:r>
    </w:p>
    <w:p w14:paraId="223B6D48" w14:textId="77777777" w:rsidR="00671744" w:rsidRPr="00992A55" w:rsidRDefault="00671744" w:rsidP="00671744">
      <w:pPr>
        <w:autoSpaceDE w:val="0"/>
        <w:autoSpaceDN w:val="0"/>
        <w:adjustRightInd w:val="0"/>
        <w:spacing w:after="0" w:line="240" w:lineRule="auto"/>
        <w:rPr>
          <w:rFonts w:cstheme="minorHAnsi"/>
          <w:color w:val="FF3D7D"/>
          <w:sz w:val="24"/>
          <w:szCs w:val="24"/>
        </w:rPr>
      </w:pPr>
    </w:p>
    <w:p w14:paraId="501FC5ED" w14:textId="2EBC4670" w:rsidR="002A6C92" w:rsidRPr="00992A55" w:rsidRDefault="00671744" w:rsidP="00671744">
      <w:pPr>
        <w:rPr>
          <w:rFonts w:cstheme="minorHAnsi"/>
          <w:color w:val="FF3D7D"/>
        </w:rPr>
      </w:pPr>
      <w:r w:rsidRPr="00992A55">
        <w:rPr>
          <w:rFonts w:cstheme="minorHAnsi"/>
          <w:color w:val="FF3D7D"/>
          <w:sz w:val="24"/>
          <w:szCs w:val="24"/>
        </w:rPr>
        <w:t xml:space="preserve">Of course, if there is an immediate issue that could cause harm or detrimental outcomes to any party, please reach out to Ally </w:t>
      </w:r>
      <w:r w:rsidRPr="00992A55">
        <w:rPr>
          <w:rFonts w:cstheme="minorHAnsi"/>
          <w:b/>
          <w:bCs/>
          <w:color w:val="FF3D7D"/>
          <w:sz w:val="24"/>
          <w:szCs w:val="24"/>
        </w:rPr>
        <w:t>immediately.</w:t>
      </w:r>
      <w:r w:rsidRPr="00992A55">
        <w:rPr>
          <w:rFonts w:cstheme="minorHAnsi"/>
          <w:color w:val="FF3D7D"/>
        </w:rPr>
        <w:br w:type="page"/>
      </w:r>
    </w:p>
    <w:p w14:paraId="44D6CF35" w14:textId="77777777" w:rsidR="00671744" w:rsidRPr="00992A55" w:rsidRDefault="00671744" w:rsidP="002A6C92">
      <w:pPr>
        <w:spacing w:before="360"/>
        <w:jc w:val="center"/>
        <w:rPr>
          <w:rFonts w:cstheme="minorHAnsi"/>
          <w:b/>
          <w:color w:val="FF3D7D"/>
          <w:sz w:val="36"/>
          <w:szCs w:val="36"/>
        </w:rPr>
      </w:pPr>
    </w:p>
    <w:p w14:paraId="5472FCC1" w14:textId="07E705D1" w:rsidR="00D03347" w:rsidRPr="00992A55" w:rsidRDefault="00B84966" w:rsidP="002A6C92">
      <w:pPr>
        <w:spacing w:before="360"/>
        <w:jc w:val="center"/>
        <w:rPr>
          <w:rFonts w:cstheme="minorHAnsi"/>
          <w:color w:val="FF3D7D"/>
          <w:sz w:val="24"/>
          <w:szCs w:val="24"/>
        </w:rPr>
      </w:pPr>
      <w:r w:rsidRPr="00992A55">
        <w:rPr>
          <w:rFonts w:cstheme="minorHAnsi"/>
          <w:b/>
          <w:color w:val="FF3D7D"/>
          <w:sz w:val="36"/>
          <w:szCs w:val="36"/>
        </w:rPr>
        <w:t>SOCIAL MEDIA</w:t>
      </w:r>
    </w:p>
    <w:p w14:paraId="693D738F" w14:textId="5A576D73" w:rsidR="00F65C6F" w:rsidRPr="00992A55" w:rsidRDefault="00574F06" w:rsidP="00803E7B">
      <w:pPr>
        <w:spacing w:after="240"/>
        <w:rPr>
          <w:rFonts w:cstheme="minorHAnsi"/>
          <w:color w:val="FF3D7D"/>
          <w:sz w:val="24"/>
          <w:szCs w:val="24"/>
        </w:rPr>
      </w:pPr>
      <w:r w:rsidRPr="00992A55">
        <w:rPr>
          <w:rFonts w:cstheme="minorHAnsi"/>
          <w:color w:val="FF3D7D"/>
          <w:sz w:val="24"/>
          <w:szCs w:val="24"/>
        </w:rPr>
        <w:t xml:space="preserve">Global Gymnastics is committed to creating a safe and positive environment for members’ physical, emotional and social development and ensuring that it promotes an environment free of misconduct.  </w:t>
      </w:r>
    </w:p>
    <w:p w14:paraId="695ADB0D" w14:textId="77777777" w:rsidR="00D03347" w:rsidRPr="00992A55" w:rsidRDefault="00D03347" w:rsidP="00D03347">
      <w:pPr>
        <w:spacing w:after="240"/>
        <w:rPr>
          <w:rFonts w:cstheme="minorHAnsi"/>
          <w:color w:val="FF3D7D"/>
          <w:sz w:val="24"/>
          <w:szCs w:val="24"/>
        </w:rPr>
      </w:pPr>
      <w:r w:rsidRPr="00992A55">
        <w:rPr>
          <w:rFonts w:cstheme="minorHAnsi"/>
          <w:color w:val="FF3D7D"/>
          <w:sz w:val="24"/>
          <w:szCs w:val="24"/>
        </w:rPr>
        <w:t xml:space="preserve">In accordance with Safe Sport and USA Gymnastics regulations, coaches are not permitted to communicate privately with athletes through their personal social media accounts (including Facebook, Instagram, Snapchat, </w:t>
      </w:r>
      <w:proofErr w:type="spellStart"/>
      <w:r w:rsidRPr="00992A55">
        <w:rPr>
          <w:rFonts w:cstheme="minorHAnsi"/>
          <w:color w:val="FF3D7D"/>
          <w:sz w:val="24"/>
          <w:szCs w:val="24"/>
        </w:rPr>
        <w:t>etc</w:t>
      </w:r>
      <w:proofErr w:type="spellEnd"/>
      <w:r w:rsidRPr="00992A55">
        <w:rPr>
          <w:rFonts w:cstheme="minorHAnsi"/>
          <w:color w:val="FF3D7D"/>
          <w:sz w:val="24"/>
          <w:szCs w:val="24"/>
        </w:rPr>
        <w:t xml:space="preserve">).  </w:t>
      </w:r>
    </w:p>
    <w:p w14:paraId="5D927928" w14:textId="5B515DE7" w:rsidR="00D03347" w:rsidRPr="00992A55" w:rsidRDefault="00D03347" w:rsidP="00D03347">
      <w:pPr>
        <w:spacing w:after="240"/>
        <w:rPr>
          <w:rFonts w:cstheme="minorHAnsi"/>
          <w:color w:val="FF3D7D"/>
          <w:sz w:val="24"/>
          <w:szCs w:val="24"/>
        </w:rPr>
      </w:pPr>
      <w:r w:rsidRPr="00992A55">
        <w:rPr>
          <w:rFonts w:cstheme="minorHAnsi"/>
          <w:color w:val="FF3D7D"/>
          <w:sz w:val="24"/>
          <w:szCs w:val="24"/>
        </w:rPr>
        <w:t xml:space="preserve">Coaches </w:t>
      </w:r>
      <w:r w:rsidRPr="00992A55">
        <w:rPr>
          <w:rFonts w:cstheme="minorHAnsi"/>
          <w:color w:val="FF3D7D"/>
          <w:sz w:val="24"/>
          <w:szCs w:val="24"/>
          <w:u w:val="single"/>
        </w:rPr>
        <w:t>are</w:t>
      </w:r>
      <w:r w:rsidRPr="00992A55">
        <w:rPr>
          <w:rFonts w:cstheme="minorHAnsi"/>
          <w:color w:val="FF3D7D"/>
          <w:sz w:val="24"/>
          <w:szCs w:val="24"/>
        </w:rPr>
        <w:t xml:space="preserve"> permitted to follow/be followed by athletes </w:t>
      </w:r>
      <w:r w:rsidRPr="00992A55">
        <w:rPr>
          <w:rFonts w:cstheme="minorHAnsi"/>
          <w:b/>
          <w:color w:val="FF3D7D"/>
          <w:sz w:val="24"/>
          <w:szCs w:val="24"/>
          <w:u w:val="single"/>
        </w:rPr>
        <w:t>on Instagram only, at parent</w:t>
      </w:r>
      <w:r w:rsidR="0040190E" w:rsidRPr="00992A55">
        <w:rPr>
          <w:rFonts w:cstheme="minorHAnsi"/>
          <w:b/>
          <w:color w:val="FF3D7D"/>
          <w:sz w:val="24"/>
          <w:szCs w:val="24"/>
          <w:u w:val="single"/>
        </w:rPr>
        <w:t>/coach</w:t>
      </w:r>
      <w:r w:rsidRPr="00992A55">
        <w:rPr>
          <w:rFonts w:cstheme="minorHAnsi"/>
          <w:b/>
          <w:color w:val="FF3D7D"/>
          <w:sz w:val="24"/>
          <w:szCs w:val="24"/>
          <w:u w:val="single"/>
        </w:rPr>
        <w:t xml:space="preserve"> discretion</w:t>
      </w:r>
      <w:r w:rsidRPr="00992A55">
        <w:rPr>
          <w:rFonts w:cstheme="minorHAnsi"/>
          <w:color w:val="FF3D7D"/>
          <w:sz w:val="24"/>
          <w:szCs w:val="24"/>
        </w:rPr>
        <w:t>.</w:t>
      </w:r>
    </w:p>
    <w:p w14:paraId="14BB1D2C" w14:textId="226D23C0" w:rsidR="00D03347" w:rsidRPr="00992A55" w:rsidRDefault="00D03347" w:rsidP="00D03347">
      <w:pPr>
        <w:spacing w:after="360"/>
        <w:rPr>
          <w:rFonts w:cstheme="minorHAnsi"/>
          <w:color w:val="FF3D7D"/>
          <w:sz w:val="24"/>
          <w:szCs w:val="24"/>
        </w:rPr>
      </w:pPr>
      <w:r w:rsidRPr="00992A55">
        <w:rPr>
          <w:rFonts w:cstheme="minorHAnsi"/>
          <w:color w:val="FF3D7D"/>
          <w:sz w:val="24"/>
          <w:szCs w:val="24"/>
        </w:rPr>
        <w:t xml:space="preserve">Direct messaging/texting between athletes and coaches </w:t>
      </w:r>
      <w:r w:rsidRPr="00992A55">
        <w:rPr>
          <w:rFonts w:cstheme="minorHAnsi"/>
          <w:color w:val="FF3D7D"/>
          <w:sz w:val="24"/>
          <w:szCs w:val="24"/>
          <w:u w:val="single"/>
        </w:rPr>
        <w:t>is only permitted when this communication includes a parent and/or gym management</w:t>
      </w:r>
      <w:r w:rsidRPr="00992A55">
        <w:rPr>
          <w:rFonts w:cstheme="minorHAnsi"/>
          <w:color w:val="FF3D7D"/>
          <w:sz w:val="24"/>
          <w:szCs w:val="24"/>
        </w:rPr>
        <w:t xml:space="preserve">. </w:t>
      </w:r>
    </w:p>
    <w:p w14:paraId="643A8DE8" w14:textId="77777777" w:rsidR="006B0DBB" w:rsidRPr="00992A55" w:rsidRDefault="00574F06" w:rsidP="00803E7B">
      <w:pPr>
        <w:spacing w:after="240"/>
        <w:rPr>
          <w:rFonts w:cstheme="minorHAnsi"/>
          <w:color w:val="FF3D7D"/>
          <w:sz w:val="24"/>
          <w:szCs w:val="24"/>
        </w:rPr>
      </w:pPr>
      <w:r w:rsidRPr="00992A55">
        <w:rPr>
          <w:rFonts w:cstheme="minorHAnsi"/>
          <w:color w:val="FF3D7D"/>
          <w:sz w:val="24"/>
          <w:szCs w:val="24"/>
        </w:rPr>
        <w:t>A</w:t>
      </w:r>
      <w:r w:rsidR="000A0CD9" w:rsidRPr="00992A55">
        <w:rPr>
          <w:rFonts w:cstheme="minorHAnsi"/>
          <w:color w:val="FF3D7D"/>
          <w:sz w:val="24"/>
          <w:szCs w:val="24"/>
        </w:rPr>
        <w:t xml:space="preserve">thletes and </w:t>
      </w:r>
      <w:r w:rsidRPr="00992A55">
        <w:rPr>
          <w:rFonts w:cstheme="minorHAnsi"/>
          <w:color w:val="FF3D7D"/>
          <w:sz w:val="24"/>
          <w:szCs w:val="24"/>
        </w:rPr>
        <w:t>families</w:t>
      </w:r>
      <w:r w:rsidR="000A0CD9" w:rsidRPr="00992A55">
        <w:rPr>
          <w:rFonts w:cstheme="minorHAnsi"/>
          <w:color w:val="FF3D7D"/>
          <w:sz w:val="24"/>
          <w:szCs w:val="24"/>
        </w:rPr>
        <w:t xml:space="preserve"> are encouraged to follow the gym</w:t>
      </w:r>
      <w:r w:rsidRPr="00992A55">
        <w:rPr>
          <w:rFonts w:cstheme="minorHAnsi"/>
          <w:color w:val="FF3D7D"/>
          <w:sz w:val="24"/>
          <w:szCs w:val="24"/>
        </w:rPr>
        <w:t xml:space="preserve"> Facebook and Instagram pages</w:t>
      </w:r>
    </w:p>
    <w:p w14:paraId="0F9D634E" w14:textId="224763D0" w:rsidR="00BB064B" w:rsidRPr="00992A55" w:rsidRDefault="006B0DBB" w:rsidP="00803E7B">
      <w:pPr>
        <w:spacing w:after="240"/>
        <w:rPr>
          <w:rFonts w:cstheme="minorHAnsi"/>
          <w:color w:val="FF3D7D"/>
          <w:sz w:val="24"/>
          <w:szCs w:val="24"/>
        </w:rPr>
      </w:pPr>
      <w:r w:rsidRPr="00992A55">
        <w:rPr>
          <w:rFonts w:cstheme="minorHAnsi"/>
          <w:color w:val="FF3D7D"/>
          <w:sz w:val="24"/>
          <w:szCs w:val="24"/>
        </w:rPr>
        <w:t>Athletes should not be on their phone during practices/competitions.</w:t>
      </w:r>
      <w:r w:rsidR="00574F06" w:rsidRPr="00992A55">
        <w:rPr>
          <w:rFonts w:cstheme="minorHAnsi"/>
          <w:color w:val="FF3D7D"/>
          <w:sz w:val="24"/>
          <w:szCs w:val="24"/>
        </w:rPr>
        <w:t xml:space="preserve"> </w:t>
      </w:r>
    </w:p>
    <w:p w14:paraId="5A62F0D8" w14:textId="62954837" w:rsidR="00D03347" w:rsidRPr="00992A55" w:rsidRDefault="00D03347" w:rsidP="00803E7B">
      <w:pPr>
        <w:spacing w:after="240"/>
        <w:rPr>
          <w:rFonts w:cstheme="minorHAnsi"/>
          <w:b/>
          <w:color w:val="FF3D7D"/>
          <w:sz w:val="28"/>
          <w:szCs w:val="28"/>
        </w:rPr>
      </w:pPr>
      <w:r w:rsidRPr="00992A55">
        <w:rPr>
          <w:rFonts w:cstheme="minorHAnsi"/>
          <w:b/>
          <w:color w:val="FF3D7D"/>
          <w:sz w:val="28"/>
          <w:szCs w:val="28"/>
        </w:rPr>
        <w:t>Facebook:  Global Gymnastics Center</w:t>
      </w:r>
    </w:p>
    <w:p w14:paraId="4449E9A5" w14:textId="388D3DFA" w:rsidR="00D03347" w:rsidRPr="00992A55" w:rsidRDefault="00D03347" w:rsidP="00803E7B">
      <w:pPr>
        <w:spacing w:after="240"/>
        <w:rPr>
          <w:rFonts w:cstheme="minorHAnsi"/>
          <w:b/>
          <w:color w:val="FF3D7D"/>
          <w:sz w:val="28"/>
          <w:szCs w:val="28"/>
        </w:rPr>
      </w:pPr>
      <w:r w:rsidRPr="00992A55">
        <w:rPr>
          <w:rFonts w:cstheme="minorHAnsi"/>
          <w:b/>
          <w:color w:val="FF3D7D"/>
          <w:sz w:val="28"/>
          <w:szCs w:val="28"/>
        </w:rPr>
        <w:t xml:space="preserve">Instagram:  </w:t>
      </w:r>
      <w:proofErr w:type="spellStart"/>
      <w:r w:rsidR="006B16C2" w:rsidRPr="00992A55">
        <w:rPr>
          <w:rFonts w:cstheme="minorHAnsi"/>
          <w:b/>
          <w:color w:val="FF3D7D"/>
          <w:sz w:val="28"/>
          <w:szCs w:val="28"/>
        </w:rPr>
        <w:t>global_gymnastics</w:t>
      </w:r>
      <w:proofErr w:type="spellEnd"/>
    </w:p>
    <w:p w14:paraId="22957361" w14:textId="12A871D7" w:rsidR="009C2E2C" w:rsidRPr="00992A55" w:rsidRDefault="00710D5D" w:rsidP="0026107D">
      <w:pPr>
        <w:jc w:val="center"/>
        <w:rPr>
          <w:rFonts w:cstheme="minorHAnsi"/>
          <w:b/>
          <w:color w:val="FF3D7D"/>
          <w:sz w:val="36"/>
          <w:szCs w:val="36"/>
        </w:rPr>
      </w:pPr>
      <w:r w:rsidRPr="00992A55">
        <w:rPr>
          <w:rFonts w:cstheme="minorHAnsi"/>
          <w:b/>
          <w:color w:val="FF3D7D"/>
          <w:sz w:val="36"/>
          <w:szCs w:val="36"/>
        </w:rPr>
        <w:br w:type="page"/>
      </w:r>
      <w:r w:rsidR="009C2E2C" w:rsidRPr="00992A55">
        <w:rPr>
          <w:rFonts w:cstheme="minorHAnsi"/>
          <w:b/>
          <w:color w:val="FF3D7D"/>
          <w:sz w:val="36"/>
          <w:szCs w:val="36"/>
        </w:rPr>
        <w:lastRenderedPageBreak/>
        <w:t xml:space="preserve">IMPORTANT SAFETY/HEALTH </w:t>
      </w:r>
      <w:r w:rsidR="00035F12" w:rsidRPr="00992A55">
        <w:rPr>
          <w:rFonts w:cstheme="minorHAnsi"/>
          <w:b/>
          <w:color w:val="FF3D7D"/>
          <w:sz w:val="36"/>
          <w:szCs w:val="36"/>
        </w:rPr>
        <w:t>GUIDELINES</w:t>
      </w:r>
    </w:p>
    <w:p w14:paraId="4FEE455A" w14:textId="69E3FA98" w:rsidR="00040127" w:rsidRPr="00992A55" w:rsidRDefault="00040127" w:rsidP="0021346B">
      <w:pPr>
        <w:spacing w:after="120"/>
        <w:rPr>
          <w:rFonts w:cstheme="minorHAnsi"/>
          <w:color w:val="FF3D7D"/>
          <w:sz w:val="24"/>
          <w:szCs w:val="24"/>
        </w:rPr>
      </w:pPr>
      <w:r w:rsidRPr="00992A55">
        <w:rPr>
          <w:rFonts w:cstheme="minorHAnsi"/>
          <w:color w:val="FF3D7D"/>
          <w:sz w:val="24"/>
          <w:szCs w:val="24"/>
        </w:rPr>
        <w:t xml:space="preserve">If your daughter is ever injured (inside or outside of practice), or has an extended illness, please be sure to communicate with us about doctor orders, restrictions, recovery progress, and plans to resume practice.  </w:t>
      </w:r>
    </w:p>
    <w:p w14:paraId="0E0AD085" w14:textId="3F46CFAE" w:rsidR="00040127" w:rsidRPr="00992A55" w:rsidRDefault="00040127" w:rsidP="0021346B">
      <w:pPr>
        <w:spacing w:after="360"/>
        <w:rPr>
          <w:rFonts w:cstheme="minorHAnsi"/>
          <w:b/>
          <w:i/>
          <w:color w:val="FF3D7D"/>
          <w:sz w:val="24"/>
          <w:szCs w:val="24"/>
        </w:rPr>
      </w:pPr>
      <w:r w:rsidRPr="00992A55">
        <w:rPr>
          <w:rFonts w:cstheme="minorHAnsi"/>
          <w:bCs/>
          <w:iCs/>
          <w:color w:val="FF3D7D"/>
          <w:sz w:val="24"/>
          <w:szCs w:val="24"/>
        </w:rPr>
        <w:t xml:space="preserve">When there is an injury/illness receiving physician care, your gymnast will be </w:t>
      </w:r>
      <w:r w:rsidRPr="00992A55">
        <w:rPr>
          <w:rFonts w:cstheme="minorHAnsi"/>
          <w:b/>
          <w:iCs/>
          <w:color w:val="FF3D7D"/>
          <w:sz w:val="24"/>
          <w:szCs w:val="24"/>
          <w:u w:val="single"/>
        </w:rPr>
        <w:t>required</w:t>
      </w:r>
      <w:r w:rsidRPr="00992A55">
        <w:rPr>
          <w:rFonts w:cstheme="minorHAnsi"/>
          <w:bCs/>
          <w:iCs/>
          <w:color w:val="FF3D7D"/>
          <w:sz w:val="24"/>
          <w:szCs w:val="24"/>
        </w:rPr>
        <w:t xml:space="preserve"> to provide doctor’s release before returning to practic</w:t>
      </w:r>
      <w:r w:rsidR="0040190E" w:rsidRPr="00992A55">
        <w:rPr>
          <w:rFonts w:cstheme="minorHAnsi"/>
          <w:bCs/>
          <w:iCs/>
          <w:color w:val="FF3D7D"/>
          <w:sz w:val="24"/>
          <w:szCs w:val="24"/>
        </w:rPr>
        <w:t>e.</w:t>
      </w:r>
    </w:p>
    <w:p w14:paraId="5A78116D" w14:textId="63E0ED6B" w:rsidR="009C2E2C" w:rsidRPr="00992A55" w:rsidRDefault="009C2E2C" w:rsidP="009C2E2C">
      <w:pPr>
        <w:tabs>
          <w:tab w:val="left" w:pos="990"/>
        </w:tabs>
        <w:spacing w:after="0"/>
        <w:rPr>
          <w:rFonts w:cstheme="minorHAnsi"/>
          <w:b/>
          <w:color w:val="FF3D7D"/>
          <w:sz w:val="28"/>
          <w:szCs w:val="28"/>
        </w:rPr>
      </w:pPr>
      <w:r w:rsidRPr="00992A55">
        <w:rPr>
          <w:rFonts w:cstheme="minorHAnsi"/>
          <w:b/>
          <w:color w:val="FF3D7D"/>
          <w:sz w:val="28"/>
          <w:szCs w:val="28"/>
        </w:rPr>
        <w:t>INJURIES</w:t>
      </w:r>
    </w:p>
    <w:p w14:paraId="25AC448D" w14:textId="3B9785AB" w:rsidR="00576D6C" w:rsidRPr="00992A55" w:rsidRDefault="00576D6C" w:rsidP="0021346B">
      <w:pPr>
        <w:tabs>
          <w:tab w:val="left" w:pos="990"/>
        </w:tabs>
        <w:spacing w:after="180"/>
        <w:rPr>
          <w:rFonts w:cstheme="minorHAnsi"/>
          <w:color w:val="FF3D7D"/>
          <w:sz w:val="24"/>
          <w:szCs w:val="24"/>
        </w:rPr>
      </w:pPr>
      <w:r w:rsidRPr="00992A55">
        <w:rPr>
          <w:rFonts w:cstheme="minorHAnsi"/>
          <w:color w:val="FF3D7D"/>
          <w:sz w:val="24"/>
          <w:szCs w:val="24"/>
        </w:rPr>
        <w:t xml:space="preserve">If a gymnast is injured during practice or competition time, they should notify the coach </w:t>
      </w:r>
      <w:r w:rsidRPr="00992A55">
        <w:rPr>
          <w:rFonts w:cstheme="minorHAnsi"/>
          <w:b/>
          <w:color w:val="FF3D7D"/>
          <w:sz w:val="24"/>
          <w:szCs w:val="24"/>
        </w:rPr>
        <w:t>immediately</w:t>
      </w:r>
      <w:r w:rsidRPr="00992A55">
        <w:rPr>
          <w:rFonts w:cstheme="minorHAnsi"/>
          <w:color w:val="FF3D7D"/>
          <w:sz w:val="24"/>
          <w:szCs w:val="24"/>
        </w:rPr>
        <w:t xml:space="preserve"> of any symptoms.  Continuation of practice/competition will be at coach discretion with foremost consideration of gymnast safety.  </w:t>
      </w:r>
    </w:p>
    <w:p w14:paraId="7D27EC9F" w14:textId="65B6CBEB" w:rsidR="00576D6C" w:rsidRPr="00992A55" w:rsidRDefault="00576D6C" w:rsidP="0021346B">
      <w:pPr>
        <w:tabs>
          <w:tab w:val="left" w:pos="990"/>
        </w:tabs>
        <w:spacing w:after="180"/>
        <w:rPr>
          <w:rFonts w:cstheme="minorHAnsi"/>
          <w:color w:val="FF3D7D"/>
          <w:sz w:val="24"/>
          <w:szCs w:val="24"/>
        </w:rPr>
      </w:pPr>
      <w:r w:rsidRPr="00992A55">
        <w:rPr>
          <w:rFonts w:cstheme="minorHAnsi"/>
          <w:color w:val="FF3D7D"/>
          <w:sz w:val="24"/>
          <w:szCs w:val="24"/>
        </w:rPr>
        <w:t>If</w:t>
      </w:r>
      <w:r w:rsidR="00671744" w:rsidRPr="00992A55">
        <w:rPr>
          <w:rFonts w:cstheme="minorHAnsi"/>
          <w:color w:val="FF3D7D"/>
          <w:sz w:val="24"/>
          <w:szCs w:val="24"/>
        </w:rPr>
        <w:t xml:space="preserve"> a</w:t>
      </w:r>
      <w:r w:rsidRPr="00992A55">
        <w:rPr>
          <w:rFonts w:cstheme="minorHAnsi"/>
          <w:color w:val="FF3D7D"/>
          <w:sz w:val="24"/>
          <w:szCs w:val="24"/>
        </w:rPr>
        <w:t xml:space="preserve"> gymnast has any injury that warrants limitation in participation, this should be reported by the parent as soon as possible, along with any doctor’s orders if medical attention was sought. Likewise, when doctor gives clearance for full participation, </w:t>
      </w:r>
      <w:r w:rsidRPr="00992A55">
        <w:rPr>
          <w:rFonts w:cstheme="minorHAnsi"/>
          <w:b/>
          <w:bCs/>
          <w:color w:val="FF3D7D"/>
          <w:sz w:val="24"/>
          <w:szCs w:val="24"/>
        </w:rPr>
        <w:t xml:space="preserve">this </w:t>
      </w:r>
      <w:r w:rsidR="0040190E" w:rsidRPr="00992A55">
        <w:rPr>
          <w:rFonts w:cstheme="minorHAnsi"/>
          <w:b/>
          <w:bCs/>
          <w:color w:val="FF3D7D"/>
          <w:sz w:val="24"/>
          <w:szCs w:val="24"/>
        </w:rPr>
        <w:t>must</w:t>
      </w:r>
      <w:r w:rsidRPr="00992A55">
        <w:rPr>
          <w:rFonts w:cstheme="minorHAnsi"/>
          <w:b/>
          <w:bCs/>
          <w:color w:val="FF3D7D"/>
          <w:sz w:val="24"/>
          <w:szCs w:val="24"/>
        </w:rPr>
        <w:t xml:space="preserve"> be provided in writing to gym staff.  </w:t>
      </w:r>
    </w:p>
    <w:p w14:paraId="21A5714B" w14:textId="168440FC" w:rsidR="009C2E2C" w:rsidRPr="00992A55" w:rsidRDefault="009C2E2C" w:rsidP="009A4D97">
      <w:pPr>
        <w:tabs>
          <w:tab w:val="left" w:pos="990"/>
        </w:tabs>
        <w:spacing w:after="0"/>
        <w:rPr>
          <w:rFonts w:cstheme="minorHAnsi"/>
          <w:b/>
          <w:color w:val="FF3D7D"/>
          <w:sz w:val="28"/>
          <w:szCs w:val="28"/>
        </w:rPr>
      </w:pPr>
      <w:r w:rsidRPr="00992A55">
        <w:rPr>
          <w:rFonts w:cstheme="minorHAnsi"/>
          <w:b/>
          <w:color w:val="FF3D7D"/>
          <w:sz w:val="28"/>
          <w:szCs w:val="28"/>
        </w:rPr>
        <w:t>ILLNESS</w:t>
      </w:r>
    </w:p>
    <w:p w14:paraId="0FF24CF7" w14:textId="56669A31" w:rsidR="0040190E" w:rsidRPr="00992A55" w:rsidRDefault="009C2E2C" w:rsidP="009C2E2C">
      <w:pPr>
        <w:tabs>
          <w:tab w:val="left" w:pos="990"/>
        </w:tabs>
        <w:spacing w:after="0"/>
        <w:rPr>
          <w:rFonts w:cstheme="minorHAnsi"/>
          <w:color w:val="FF3D7D"/>
          <w:sz w:val="24"/>
          <w:szCs w:val="24"/>
        </w:rPr>
      </w:pPr>
      <w:r w:rsidRPr="00992A55">
        <w:rPr>
          <w:rFonts w:cstheme="minorHAnsi"/>
          <w:color w:val="FF3D7D"/>
          <w:sz w:val="24"/>
          <w:szCs w:val="24"/>
        </w:rPr>
        <w:t xml:space="preserve">If gymnast has a fever or any throwing up </w:t>
      </w:r>
      <w:r w:rsidRPr="00992A55">
        <w:rPr>
          <w:rFonts w:cstheme="minorHAnsi"/>
          <w:color w:val="FF3D7D"/>
          <w:sz w:val="24"/>
          <w:szCs w:val="24"/>
          <w:u w:val="single"/>
        </w:rPr>
        <w:t>within the last 24 hours</w:t>
      </w:r>
      <w:r w:rsidRPr="00992A55">
        <w:rPr>
          <w:rFonts w:cstheme="minorHAnsi"/>
          <w:color w:val="FF3D7D"/>
          <w:sz w:val="24"/>
          <w:szCs w:val="24"/>
        </w:rPr>
        <w:t xml:space="preserve">, please DO NOT bring them to practice.  </w:t>
      </w:r>
      <w:r w:rsidR="00803E7B" w:rsidRPr="00992A55">
        <w:rPr>
          <w:rFonts w:cstheme="minorHAnsi"/>
          <w:color w:val="FF3D7D"/>
          <w:sz w:val="24"/>
          <w:szCs w:val="24"/>
        </w:rPr>
        <w:t xml:space="preserve">Fever must be gone for 24 hours </w:t>
      </w:r>
      <w:r w:rsidR="00803E7B" w:rsidRPr="00992A55">
        <w:rPr>
          <w:rFonts w:cstheme="minorHAnsi"/>
          <w:b/>
          <w:color w:val="FF3D7D"/>
          <w:sz w:val="24"/>
          <w:szCs w:val="24"/>
          <w:u w:val="single"/>
        </w:rPr>
        <w:t>with no fever reducing medication</w:t>
      </w:r>
      <w:r w:rsidR="00803E7B" w:rsidRPr="00992A55">
        <w:rPr>
          <w:rFonts w:cstheme="minorHAnsi"/>
          <w:color w:val="FF3D7D"/>
          <w:sz w:val="24"/>
          <w:szCs w:val="24"/>
        </w:rPr>
        <w:t xml:space="preserve">.  </w:t>
      </w:r>
      <w:r w:rsidRPr="00992A55">
        <w:rPr>
          <w:rFonts w:cstheme="minorHAnsi"/>
          <w:color w:val="FF3D7D"/>
          <w:sz w:val="24"/>
          <w:szCs w:val="24"/>
        </w:rPr>
        <w:t>Taking time to rest and recover is important</w:t>
      </w:r>
      <w:r w:rsidR="0040190E" w:rsidRPr="00992A55">
        <w:rPr>
          <w:rFonts w:cstheme="minorHAnsi"/>
          <w:color w:val="FF3D7D"/>
          <w:sz w:val="24"/>
          <w:szCs w:val="24"/>
        </w:rPr>
        <w:t xml:space="preserve">. </w:t>
      </w:r>
      <w:r w:rsidR="00147C5D" w:rsidRPr="00992A55">
        <w:rPr>
          <w:rFonts w:cstheme="minorHAnsi"/>
          <w:color w:val="FF3D7D"/>
          <w:sz w:val="24"/>
          <w:szCs w:val="24"/>
        </w:rPr>
        <w:t xml:space="preserve"> Please adhere to all current Covid-19 guidelines, including quarantine, wearing a mask, etc. These guidelines are ever-changing, be sure to know the protocol before sending your athlete to practice. </w:t>
      </w:r>
    </w:p>
    <w:p w14:paraId="02E25FE0" w14:textId="7FC0C61E" w:rsidR="008D06EF" w:rsidRPr="00992A55" w:rsidRDefault="008D06EF" w:rsidP="0021346B">
      <w:pPr>
        <w:spacing w:before="360" w:after="0"/>
        <w:rPr>
          <w:rFonts w:cstheme="minorHAnsi"/>
          <w:b/>
          <w:color w:val="FF3D7D"/>
          <w:sz w:val="28"/>
          <w:szCs w:val="28"/>
        </w:rPr>
      </w:pPr>
      <w:r w:rsidRPr="00992A55">
        <w:rPr>
          <w:rFonts w:cstheme="minorHAnsi"/>
          <w:b/>
          <w:color w:val="FF3D7D"/>
          <w:sz w:val="28"/>
          <w:szCs w:val="28"/>
        </w:rPr>
        <w:t>HYDRATION</w:t>
      </w:r>
    </w:p>
    <w:p w14:paraId="61BBB220" w14:textId="1FCFF5C3" w:rsidR="00BD57F4" w:rsidRPr="00992A55" w:rsidRDefault="008D06EF" w:rsidP="00BD57F4">
      <w:pPr>
        <w:rPr>
          <w:rFonts w:cstheme="minorHAnsi"/>
          <w:color w:val="FF3D7D"/>
          <w:sz w:val="24"/>
          <w:szCs w:val="24"/>
        </w:rPr>
      </w:pPr>
      <w:r w:rsidRPr="00992A55">
        <w:rPr>
          <w:rFonts w:cstheme="minorHAnsi"/>
          <w:color w:val="FF3D7D"/>
          <w:sz w:val="24"/>
          <w:szCs w:val="24"/>
        </w:rPr>
        <w:t xml:space="preserve">Gymnasts should be prepared with sufficient water for hydration during practice, ESPECIALLY during hot summer months. </w:t>
      </w:r>
      <w:r w:rsidR="0040190E" w:rsidRPr="00992A55">
        <w:rPr>
          <w:rFonts w:cstheme="minorHAnsi"/>
          <w:color w:val="FF3D7D"/>
          <w:sz w:val="24"/>
          <w:szCs w:val="24"/>
        </w:rPr>
        <w:t>Please be sure to send your daughter to practice with a full water bottle. Bottles can be filled in the in the water fountain throughout practice as needed.</w:t>
      </w:r>
      <w:r w:rsidR="00147C5D" w:rsidRPr="00992A55">
        <w:rPr>
          <w:rFonts w:cstheme="minorHAnsi"/>
          <w:color w:val="FF3D7D"/>
          <w:sz w:val="24"/>
          <w:szCs w:val="24"/>
        </w:rPr>
        <w:t xml:space="preserve"> Should your daughter need a bottle of water from the gym, a $2 fee will be added to your account.</w:t>
      </w:r>
    </w:p>
    <w:p w14:paraId="42D84778" w14:textId="77777777" w:rsidR="005E4191" w:rsidRPr="00992A55" w:rsidRDefault="005E4191" w:rsidP="0021346B">
      <w:pPr>
        <w:spacing w:before="360" w:after="0"/>
        <w:rPr>
          <w:rFonts w:cstheme="minorHAnsi"/>
          <w:b/>
          <w:color w:val="FF3D7D"/>
          <w:sz w:val="28"/>
          <w:szCs w:val="28"/>
        </w:rPr>
      </w:pPr>
      <w:r w:rsidRPr="00992A55">
        <w:rPr>
          <w:rFonts w:cstheme="minorHAnsi"/>
          <w:b/>
          <w:color w:val="FF3D7D"/>
          <w:sz w:val="28"/>
          <w:szCs w:val="28"/>
        </w:rPr>
        <w:t>HYGIENE &amp; OTHER PERSONAL MATTERS</w:t>
      </w:r>
    </w:p>
    <w:p w14:paraId="7E3A8CCC" w14:textId="42C03B02" w:rsidR="005E4191" w:rsidRPr="00992A55" w:rsidRDefault="0021346B" w:rsidP="005E4191">
      <w:pPr>
        <w:spacing w:after="480"/>
        <w:rPr>
          <w:rFonts w:cstheme="minorHAnsi"/>
          <w:color w:val="FF3D7D"/>
          <w:sz w:val="24"/>
          <w:szCs w:val="24"/>
        </w:rPr>
      </w:pPr>
      <w:r w:rsidRPr="00992A55">
        <w:rPr>
          <w:rFonts w:cstheme="minorHAnsi"/>
          <w:color w:val="FF3D7D"/>
          <w:sz w:val="24"/>
          <w:szCs w:val="24"/>
        </w:rPr>
        <w:t>We want to</w:t>
      </w:r>
      <w:r w:rsidR="005E4191" w:rsidRPr="00992A55">
        <w:rPr>
          <w:rFonts w:cstheme="minorHAnsi"/>
          <w:color w:val="FF3D7D"/>
          <w:sz w:val="24"/>
          <w:szCs w:val="24"/>
        </w:rPr>
        <w:t xml:space="preserve"> establish an open line of communication between gymnast and c</w:t>
      </w:r>
      <w:r w:rsidRPr="00992A55">
        <w:rPr>
          <w:rFonts w:cstheme="minorHAnsi"/>
          <w:color w:val="FF3D7D"/>
          <w:sz w:val="24"/>
          <w:szCs w:val="24"/>
        </w:rPr>
        <w:t>oach regarding personal matters</w:t>
      </w:r>
      <w:r w:rsidR="005E4191" w:rsidRPr="00992A55">
        <w:rPr>
          <w:rFonts w:cstheme="minorHAnsi"/>
          <w:color w:val="FF3D7D"/>
          <w:sz w:val="24"/>
          <w:szCs w:val="24"/>
        </w:rPr>
        <w:t xml:space="preserve"> such as body odor, menstrual cycles, sports bra</w:t>
      </w:r>
      <w:r w:rsidRPr="00992A55">
        <w:rPr>
          <w:rFonts w:cstheme="minorHAnsi"/>
          <w:color w:val="FF3D7D"/>
          <w:sz w:val="24"/>
          <w:szCs w:val="24"/>
        </w:rPr>
        <w:t>s, etc</w:t>
      </w:r>
      <w:r w:rsidR="005E4191" w:rsidRPr="00992A55">
        <w:rPr>
          <w:rFonts w:cstheme="minorHAnsi"/>
          <w:color w:val="FF3D7D"/>
          <w:sz w:val="24"/>
          <w:szCs w:val="24"/>
        </w:rPr>
        <w:t xml:space="preserve">. </w:t>
      </w:r>
      <w:r w:rsidRPr="00992A55">
        <w:rPr>
          <w:rFonts w:cstheme="minorHAnsi"/>
          <w:color w:val="FF3D7D"/>
          <w:sz w:val="24"/>
          <w:szCs w:val="24"/>
        </w:rPr>
        <w:t>E</w:t>
      </w:r>
      <w:r w:rsidR="005E4191" w:rsidRPr="00992A55">
        <w:rPr>
          <w:rFonts w:cstheme="minorHAnsi"/>
          <w:color w:val="FF3D7D"/>
          <w:sz w:val="24"/>
          <w:szCs w:val="24"/>
        </w:rPr>
        <w:t>ach season, the team coaches will have a discussion with gymnasts regarding the wearing of bras and deodorant.  For gymnasts 1</w:t>
      </w:r>
      <w:r w:rsidR="00147C5D" w:rsidRPr="00992A55">
        <w:rPr>
          <w:rFonts w:cstheme="minorHAnsi"/>
          <w:color w:val="FF3D7D"/>
          <w:sz w:val="24"/>
          <w:szCs w:val="24"/>
        </w:rPr>
        <w:t>0</w:t>
      </w:r>
      <w:r w:rsidR="005E4191" w:rsidRPr="00992A55">
        <w:rPr>
          <w:rFonts w:cstheme="minorHAnsi"/>
          <w:color w:val="FF3D7D"/>
          <w:sz w:val="24"/>
          <w:szCs w:val="24"/>
        </w:rPr>
        <w:t xml:space="preserve"> years and older, there will be dialogue with them </w:t>
      </w:r>
      <w:r w:rsidRPr="00992A55">
        <w:rPr>
          <w:rFonts w:cstheme="minorHAnsi"/>
          <w:color w:val="FF3D7D"/>
          <w:sz w:val="24"/>
          <w:szCs w:val="24"/>
        </w:rPr>
        <w:t>about managing practice and monthly cycles, shaving, etc.  I</w:t>
      </w:r>
      <w:r w:rsidR="005E4191" w:rsidRPr="00992A55">
        <w:rPr>
          <w:rFonts w:cstheme="minorHAnsi"/>
          <w:color w:val="FF3D7D"/>
          <w:sz w:val="24"/>
          <w:szCs w:val="24"/>
        </w:rPr>
        <w:t xml:space="preserve">f </w:t>
      </w:r>
      <w:r w:rsidR="00BB2000" w:rsidRPr="00992A55">
        <w:rPr>
          <w:rFonts w:cstheme="minorHAnsi"/>
          <w:color w:val="FF3D7D"/>
          <w:sz w:val="24"/>
          <w:szCs w:val="24"/>
        </w:rPr>
        <w:t>you are uncomfortable with your daughter being part of this conversation</w:t>
      </w:r>
      <w:r w:rsidR="005E4191" w:rsidRPr="00992A55">
        <w:rPr>
          <w:rFonts w:cstheme="minorHAnsi"/>
          <w:color w:val="FF3D7D"/>
          <w:sz w:val="24"/>
          <w:szCs w:val="24"/>
        </w:rPr>
        <w:t xml:space="preserve">, please </w:t>
      </w:r>
      <w:r w:rsidR="00147C5D" w:rsidRPr="00992A55">
        <w:rPr>
          <w:rFonts w:cstheme="minorHAnsi"/>
          <w:color w:val="FF3D7D"/>
          <w:sz w:val="24"/>
          <w:szCs w:val="24"/>
        </w:rPr>
        <w:t>ask for a</w:t>
      </w:r>
      <w:r w:rsidR="0040190E" w:rsidRPr="00992A55">
        <w:rPr>
          <w:rFonts w:cstheme="minorHAnsi"/>
          <w:color w:val="FF3D7D"/>
          <w:sz w:val="24"/>
          <w:szCs w:val="24"/>
        </w:rPr>
        <w:t xml:space="preserve"> discussion outline to review with your daughter.</w:t>
      </w:r>
    </w:p>
    <w:p w14:paraId="37885849" w14:textId="77777777" w:rsidR="0040190E" w:rsidRPr="00992A55" w:rsidRDefault="0040190E" w:rsidP="005E4191">
      <w:pPr>
        <w:spacing w:after="480"/>
        <w:rPr>
          <w:rFonts w:cstheme="minorHAnsi"/>
          <w:color w:val="FF3D7D"/>
          <w:sz w:val="24"/>
          <w:szCs w:val="24"/>
        </w:rPr>
      </w:pPr>
    </w:p>
    <w:p w14:paraId="4BFFE22C" w14:textId="77777777" w:rsidR="0026107D" w:rsidRPr="00992A55" w:rsidRDefault="00BB064B" w:rsidP="0021346B">
      <w:pPr>
        <w:jc w:val="center"/>
        <w:rPr>
          <w:rFonts w:cstheme="minorHAnsi"/>
          <w:color w:val="FF3D7D"/>
          <w:sz w:val="24"/>
          <w:szCs w:val="24"/>
        </w:rPr>
      </w:pPr>
      <w:r w:rsidRPr="00992A55">
        <w:rPr>
          <w:rFonts w:cstheme="minorHAnsi"/>
          <w:b/>
          <w:color w:val="FF3D7D"/>
          <w:sz w:val="36"/>
          <w:szCs w:val="36"/>
        </w:rPr>
        <w:lastRenderedPageBreak/>
        <w:t>BEHAVIOR/ATTITUDE</w:t>
      </w:r>
    </w:p>
    <w:p w14:paraId="6D9863FF" w14:textId="3294963D" w:rsidR="00BB064B" w:rsidRPr="00992A55" w:rsidRDefault="00BB064B" w:rsidP="0026107D">
      <w:pPr>
        <w:rPr>
          <w:rFonts w:cstheme="minorHAnsi"/>
          <w:b/>
          <w:color w:val="FF3D7D"/>
          <w:sz w:val="28"/>
          <w:szCs w:val="28"/>
        </w:rPr>
      </w:pPr>
      <w:r w:rsidRPr="00992A55">
        <w:rPr>
          <w:rFonts w:cstheme="minorHAnsi"/>
          <w:color w:val="FF3D7D"/>
          <w:sz w:val="24"/>
          <w:szCs w:val="24"/>
        </w:rPr>
        <w:br/>
        <w:t xml:space="preserve">1. Gymnasts are expected to show respect to their coaches and team members at all times.  A negative attitude is detrimental to the entire team.  This expectation grows </w:t>
      </w:r>
      <w:r w:rsidR="00C70F11" w:rsidRPr="00992A55">
        <w:rPr>
          <w:rFonts w:cstheme="minorHAnsi"/>
          <w:color w:val="FF3D7D"/>
          <w:sz w:val="24"/>
          <w:szCs w:val="24"/>
        </w:rPr>
        <w:t>more imperative as gymnasts mature, as o</w:t>
      </w:r>
      <w:r w:rsidRPr="00992A55">
        <w:rPr>
          <w:rFonts w:cstheme="minorHAnsi"/>
          <w:color w:val="FF3D7D"/>
          <w:sz w:val="24"/>
          <w:szCs w:val="24"/>
        </w:rPr>
        <w:t xml:space="preserve">lder gymnasts are expected to set a good example for </w:t>
      </w:r>
      <w:r w:rsidR="00C70F11" w:rsidRPr="00992A55">
        <w:rPr>
          <w:rFonts w:cstheme="minorHAnsi"/>
          <w:color w:val="FF3D7D"/>
          <w:sz w:val="24"/>
          <w:szCs w:val="24"/>
        </w:rPr>
        <w:t>their younger teammates.</w:t>
      </w:r>
    </w:p>
    <w:p w14:paraId="0A411E8F" w14:textId="4DA95AE8" w:rsidR="00BB064B" w:rsidRPr="00992A55" w:rsidRDefault="00BB064B" w:rsidP="00BB064B">
      <w:pPr>
        <w:spacing w:before="100" w:beforeAutospacing="1" w:after="100" w:afterAutospacing="1" w:line="240" w:lineRule="auto"/>
        <w:rPr>
          <w:rFonts w:cstheme="minorHAnsi"/>
          <w:color w:val="FF3D7D"/>
          <w:sz w:val="24"/>
          <w:szCs w:val="24"/>
        </w:rPr>
      </w:pPr>
      <w:r w:rsidRPr="00992A55">
        <w:rPr>
          <w:rFonts w:cstheme="minorHAnsi"/>
          <w:color w:val="FF3D7D"/>
          <w:sz w:val="24"/>
          <w:szCs w:val="24"/>
        </w:rPr>
        <w:t xml:space="preserve">2. Gymnasts are expected to want to improve. This includes an understanding that not every aspect of gymnastics training is meant to be fun.  While we try to make practice as interesting as possible, some aspects of the sport can be </w:t>
      </w:r>
      <w:r w:rsidR="00803E7B" w:rsidRPr="00992A55">
        <w:rPr>
          <w:rFonts w:cstheme="minorHAnsi"/>
          <w:color w:val="FF3D7D"/>
          <w:sz w:val="24"/>
          <w:szCs w:val="24"/>
        </w:rPr>
        <w:t>strenuous.  We will encourage and provide opportuniti</w:t>
      </w:r>
      <w:r w:rsidR="005F5249" w:rsidRPr="00992A55">
        <w:rPr>
          <w:rFonts w:cstheme="minorHAnsi"/>
          <w:color w:val="FF3D7D"/>
          <w:sz w:val="24"/>
          <w:szCs w:val="24"/>
        </w:rPr>
        <w:t xml:space="preserve">es to engage in fun challenges, </w:t>
      </w:r>
      <w:r w:rsidR="00F8397F" w:rsidRPr="00992A55">
        <w:rPr>
          <w:rFonts w:cstheme="minorHAnsi"/>
          <w:color w:val="FF3D7D"/>
          <w:sz w:val="24"/>
          <w:szCs w:val="24"/>
        </w:rPr>
        <w:t>games that challenge mentally and physically</w:t>
      </w:r>
      <w:r w:rsidR="0026107D" w:rsidRPr="00992A55">
        <w:rPr>
          <w:rFonts w:cstheme="minorHAnsi"/>
          <w:color w:val="FF3D7D"/>
          <w:sz w:val="24"/>
          <w:szCs w:val="24"/>
        </w:rPr>
        <w:t>,</w:t>
      </w:r>
      <w:r w:rsidR="00F8397F" w:rsidRPr="00992A55">
        <w:rPr>
          <w:rFonts w:cstheme="minorHAnsi"/>
          <w:color w:val="FF3D7D"/>
          <w:sz w:val="24"/>
          <w:szCs w:val="24"/>
        </w:rPr>
        <w:t xml:space="preserve"> and focus on team building, </w:t>
      </w:r>
      <w:r w:rsidR="00803E7B" w:rsidRPr="00992A55">
        <w:rPr>
          <w:rFonts w:cstheme="minorHAnsi"/>
          <w:color w:val="FF3D7D"/>
          <w:sz w:val="24"/>
          <w:szCs w:val="24"/>
        </w:rPr>
        <w:t xml:space="preserve">but gymnastics </w:t>
      </w:r>
      <w:r w:rsidR="00F8397F" w:rsidRPr="00992A55">
        <w:rPr>
          <w:rFonts w:cstheme="minorHAnsi"/>
          <w:color w:val="FF3D7D"/>
          <w:sz w:val="24"/>
          <w:szCs w:val="24"/>
        </w:rPr>
        <w:t xml:space="preserve">also </w:t>
      </w:r>
      <w:r w:rsidR="0026107D" w:rsidRPr="00992A55">
        <w:rPr>
          <w:rFonts w:cstheme="minorHAnsi"/>
          <w:color w:val="FF3D7D"/>
          <w:sz w:val="24"/>
          <w:szCs w:val="24"/>
        </w:rPr>
        <w:t>requires hard work from the athlete.</w:t>
      </w:r>
      <w:r w:rsidR="00803E7B" w:rsidRPr="00992A55">
        <w:rPr>
          <w:rFonts w:cstheme="minorHAnsi"/>
          <w:color w:val="FF3D7D"/>
          <w:sz w:val="24"/>
          <w:szCs w:val="24"/>
        </w:rPr>
        <w:t xml:space="preserve">  </w:t>
      </w:r>
    </w:p>
    <w:p w14:paraId="0828C3DD" w14:textId="42A71C06" w:rsidR="00BB064B" w:rsidRPr="00992A55" w:rsidRDefault="00803E7B" w:rsidP="006B144E">
      <w:pPr>
        <w:tabs>
          <w:tab w:val="left" w:pos="990"/>
        </w:tabs>
        <w:spacing w:before="120" w:after="240"/>
        <w:rPr>
          <w:rFonts w:cstheme="minorHAnsi"/>
          <w:color w:val="FF3D7D"/>
          <w:sz w:val="24"/>
          <w:szCs w:val="24"/>
        </w:rPr>
      </w:pPr>
      <w:r w:rsidRPr="00992A55">
        <w:rPr>
          <w:rFonts w:cstheme="minorHAnsi"/>
          <w:color w:val="FF3D7D"/>
          <w:sz w:val="24"/>
          <w:szCs w:val="24"/>
        </w:rPr>
        <w:t>3</w:t>
      </w:r>
      <w:r w:rsidR="00BB064B" w:rsidRPr="00992A55">
        <w:rPr>
          <w:rFonts w:cstheme="minorHAnsi"/>
          <w:color w:val="FF3D7D"/>
          <w:sz w:val="24"/>
          <w:szCs w:val="24"/>
        </w:rPr>
        <w:t xml:space="preserve">. </w:t>
      </w:r>
      <w:r w:rsidR="000A468D" w:rsidRPr="00992A55">
        <w:rPr>
          <w:rFonts w:cstheme="minorHAnsi"/>
          <w:color w:val="FF3D7D"/>
          <w:sz w:val="24"/>
          <w:szCs w:val="24"/>
        </w:rPr>
        <w:t xml:space="preserve">Respectful and supportive interactions among teammates is expected.  </w:t>
      </w:r>
      <w:r w:rsidR="00BB2C95" w:rsidRPr="00992A55">
        <w:rPr>
          <w:rFonts w:cstheme="minorHAnsi"/>
          <w:color w:val="FF3D7D"/>
          <w:sz w:val="24"/>
          <w:szCs w:val="24"/>
        </w:rPr>
        <w:t xml:space="preserve">Respectful communication with coaching staff is expected.  </w:t>
      </w:r>
      <w:r w:rsidR="00BB064B" w:rsidRPr="00992A55">
        <w:rPr>
          <w:rFonts w:cstheme="minorHAnsi"/>
          <w:color w:val="FF3D7D"/>
          <w:sz w:val="24"/>
          <w:szCs w:val="24"/>
        </w:rPr>
        <w:t xml:space="preserve">While effort will be made to remind gymnasts of appropriate and expected behavior and make correction, if this should become a problem, a parent meeting will be requested.  </w:t>
      </w:r>
    </w:p>
    <w:p w14:paraId="649124B5" w14:textId="398DF484" w:rsidR="00E96547" w:rsidRPr="00992A55" w:rsidRDefault="00803E7B" w:rsidP="00006F79">
      <w:pPr>
        <w:tabs>
          <w:tab w:val="left" w:pos="990"/>
        </w:tabs>
        <w:spacing w:before="120" w:after="240"/>
        <w:rPr>
          <w:rFonts w:cstheme="minorHAnsi"/>
          <w:color w:val="FF3D7D"/>
          <w:sz w:val="24"/>
          <w:szCs w:val="24"/>
        </w:rPr>
      </w:pPr>
      <w:r w:rsidRPr="00992A55">
        <w:rPr>
          <w:rFonts w:cstheme="minorHAnsi"/>
          <w:color w:val="FF3D7D"/>
          <w:sz w:val="24"/>
          <w:szCs w:val="24"/>
        </w:rPr>
        <w:t>4</w:t>
      </w:r>
      <w:r w:rsidR="00BB064B" w:rsidRPr="00992A55">
        <w:rPr>
          <w:rFonts w:cstheme="minorHAnsi"/>
          <w:color w:val="FF3D7D"/>
          <w:sz w:val="24"/>
          <w:szCs w:val="24"/>
        </w:rPr>
        <w:t>.  The coaching staff has the right to remove anyone from practice</w:t>
      </w:r>
      <w:r w:rsidR="006B0DBB" w:rsidRPr="00992A55">
        <w:rPr>
          <w:rFonts w:cstheme="minorHAnsi"/>
          <w:color w:val="FF3D7D"/>
          <w:sz w:val="24"/>
          <w:szCs w:val="24"/>
        </w:rPr>
        <w:t xml:space="preserve"> or competitions</w:t>
      </w:r>
      <w:r w:rsidR="00BB064B" w:rsidRPr="00992A55">
        <w:rPr>
          <w:rFonts w:cstheme="minorHAnsi"/>
          <w:color w:val="FF3D7D"/>
          <w:sz w:val="24"/>
          <w:szCs w:val="24"/>
        </w:rPr>
        <w:t xml:space="preserve"> for disruptive or disrespectful behavior toward staff (</w:t>
      </w:r>
      <w:r w:rsidR="00415A2F" w:rsidRPr="00992A55">
        <w:rPr>
          <w:rFonts w:cstheme="minorHAnsi"/>
          <w:color w:val="FF3D7D"/>
          <w:sz w:val="24"/>
          <w:szCs w:val="24"/>
        </w:rPr>
        <w:t xml:space="preserve">inappropriate </w:t>
      </w:r>
      <w:r w:rsidR="00B87DC8" w:rsidRPr="00992A55">
        <w:rPr>
          <w:rFonts w:cstheme="minorHAnsi"/>
          <w:color w:val="FF3D7D"/>
          <w:sz w:val="24"/>
          <w:szCs w:val="24"/>
        </w:rPr>
        <w:t xml:space="preserve">or disrespectful </w:t>
      </w:r>
      <w:r w:rsidR="00BB064B" w:rsidRPr="00992A55">
        <w:rPr>
          <w:rFonts w:cstheme="minorHAnsi"/>
          <w:color w:val="FF3D7D"/>
          <w:sz w:val="24"/>
          <w:szCs w:val="24"/>
        </w:rPr>
        <w:t xml:space="preserve">behavior, arguing, profanity, stomping, back talking).  Respect is also expected among teammates, and any aggressive, intimidating, or demeaning behavior can </w:t>
      </w:r>
      <w:r w:rsidR="00BB2C95" w:rsidRPr="00992A55">
        <w:rPr>
          <w:rFonts w:cstheme="minorHAnsi"/>
          <w:color w:val="FF3D7D"/>
          <w:sz w:val="24"/>
          <w:szCs w:val="24"/>
        </w:rPr>
        <w:t xml:space="preserve">warrant removal from practice. </w:t>
      </w:r>
    </w:p>
    <w:p w14:paraId="3A67003B" w14:textId="44A5B0B2" w:rsidR="00147C5D" w:rsidRPr="00992A55" w:rsidRDefault="00147C5D" w:rsidP="00006F79">
      <w:pPr>
        <w:tabs>
          <w:tab w:val="left" w:pos="990"/>
        </w:tabs>
        <w:spacing w:before="120" w:after="240"/>
        <w:rPr>
          <w:rFonts w:cstheme="minorHAnsi"/>
          <w:color w:val="FF3D7D"/>
          <w:sz w:val="24"/>
          <w:szCs w:val="24"/>
        </w:rPr>
      </w:pPr>
      <w:r w:rsidRPr="00992A55">
        <w:rPr>
          <w:rFonts w:cstheme="minorHAnsi"/>
          <w:color w:val="FF3D7D"/>
          <w:sz w:val="24"/>
          <w:szCs w:val="24"/>
        </w:rPr>
        <w:t xml:space="preserve">5. Global Gymnastics has a </w:t>
      </w:r>
      <w:r w:rsidR="008721B1" w:rsidRPr="00992A55">
        <w:rPr>
          <w:rFonts w:cstheme="minorHAnsi"/>
          <w:color w:val="FF3D7D"/>
          <w:sz w:val="24"/>
          <w:szCs w:val="24"/>
        </w:rPr>
        <w:t>zero-</w:t>
      </w:r>
      <w:r w:rsidRPr="00992A55">
        <w:rPr>
          <w:rFonts w:cstheme="minorHAnsi"/>
          <w:color w:val="FF3D7D"/>
          <w:sz w:val="24"/>
          <w:szCs w:val="24"/>
        </w:rPr>
        <w:t xml:space="preserve">tolerance policy against bullying. </w:t>
      </w:r>
      <w:r w:rsidR="008721B1" w:rsidRPr="00992A55">
        <w:rPr>
          <w:rFonts w:cstheme="minorHAnsi"/>
          <w:color w:val="FF3D7D"/>
          <w:sz w:val="24"/>
          <w:szCs w:val="24"/>
        </w:rPr>
        <w:t>Any athlete caught bullying will be asked to leave practice immediately. A follow up meeting with parents will be scheduled at least 24 hours past the incident.</w:t>
      </w:r>
    </w:p>
    <w:p w14:paraId="66343BAA" w14:textId="5C8165E6" w:rsidR="000E05E1" w:rsidRPr="00992A55" w:rsidRDefault="008721B1" w:rsidP="00BB064B">
      <w:pPr>
        <w:tabs>
          <w:tab w:val="left" w:pos="990"/>
        </w:tabs>
        <w:spacing w:before="120" w:after="0"/>
        <w:rPr>
          <w:rFonts w:cstheme="minorHAnsi"/>
          <w:color w:val="FF3D7D"/>
          <w:sz w:val="24"/>
          <w:szCs w:val="24"/>
        </w:rPr>
      </w:pPr>
      <w:r w:rsidRPr="00992A55">
        <w:rPr>
          <w:rFonts w:cstheme="minorHAnsi"/>
          <w:color w:val="FF3D7D"/>
          <w:sz w:val="24"/>
          <w:szCs w:val="24"/>
        </w:rPr>
        <w:t>6</w:t>
      </w:r>
      <w:r w:rsidR="00AA55BC" w:rsidRPr="00992A55">
        <w:rPr>
          <w:rFonts w:cstheme="minorHAnsi"/>
          <w:color w:val="FF3D7D"/>
          <w:sz w:val="24"/>
          <w:szCs w:val="24"/>
        </w:rPr>
        <w:t xml:space="preserve">.  </w:t>
      </w:r>
      <w:r w:rsidR="002C1C5E" w:rsidRPr="00992A55">
        <w:rPr>
          <w:rFonts w:cstheme="minorHAnsi"/>
          <w:color w:val="FF3D7D"/>
          <w:sz w:val="24"/>
          <w:szCs w:val="24"/>
        </w:rPr>
        <w:t xml:space="preserve">Any previous team member who resigned their position on the </w:t>
      </w:r>
      <w:r w:rsidR="00BF4592" w:rsidRPr="00992A55">
        <w:rPr>
          <w:rFonts w:cstheme="minorHAnsi"/>
          <w:color w:val="FF3D7D"/>
          <w:sz w:val="24"/>
          <w:szCs w:val="24"/>
        </w:rPr>
        <w:t xml:space="preserve">Global </w:t>
      </w:r>
      <w:r w:rsidR="002C1C5E" w:rsidRPr="00992A55">
        <w:rPr>
          <w:rFonts w:cstheme="minorHAnsi"/>
          <w:color w:val="FF3D7D"/>
          <w:sz w:val="24"/>
          <w:szCs w:val="24"/>
        </w:rPr>
        <w:t xml:space="preserve">team and later expresses an interest in returning will only be permitted at the discretion of gym management and supervisory team coaching staff. </w:t>
      </w:r>
      <w:r w:rsidR="00DF5F5B" w:rsidRPr="00992A55">
        <w:rPr>
          <w:rFonts w:cstheme="minorHAnsi"/>
          <w:color w:val="FF3D7D"/>
          <w:sz w:val="24"/>
          <w:szCs w:val="24"/>
        </w:rPr>
        <w:t>Factors weighed in this decision</w:t>
      </w:r>
      <w:r w:rsidR="002C1C5E" w:rsidRPr="00992A55">
        <w:rPr>
          <w:rFonts w:cstheme="minorHAnsi"/>
          <w:color w:val="FF3D7D"/>
          <w:sz w:val="24"/>
          <w:szCs w:val="24"/>
        </w:rPr>
        <w:t xml:space="preserve"> will</w:t>
      </w:r>
      <w:r w:rsidR="00DF5F5B" w:rsidRPr="00992A55">
        <w:rPr>
          <w:rFonts w:cstheme="minorHAnsi"/>
          <w:color w:val="FF3D7D"/>
          <w:sz w:val="24"/>
          <w:szCs w:val="24"/>
        </w:rPr>
        <w:t xml:space="preserve"> include skills evaluation, attendance history, </w:t>
      </w:r>
      <w:r w:rsidR="00B23C84" w:rsidRPr="00992A55">
        <w:rPr>
          <w:rFonts w:cstheme="minorHAnsi"/>
          <w:color w:val="FF3D7D"/>
          <w:sz w:val="24"/>
          <w:szCs w:val="24"/>
        </w:rPr>
        <w:t>financial</w:t>
      </w:r>
      <w:r w:rsidR="00F977F3" w:rsidRPr="00992A55">
        <w:rPr>
          <w:rFonts w:cstheme="minorHAnsi"/>
          <w:color w:val="FF3D7D"/>
          <w:sz w:val="24"/>
          <w:szCs w:val="24"/>
        </w:rPr>
        <w:t xml:space="preserve"> payment history, </w:t>
      </w:r>
      <w:r w:rsidR="00C359E3" w:rsidRPr="00992A55">
        <w:rPr>
          <w:rFonts w:cstheme="minorHAnsi"/>
          <w:color w:val="FF3D7D"/>
          <w:sz w:val="24"/>
          <w:szCs w:val="24"/>
        </w:rPr>
        <w:t xml:space="preserve">and </w:t>
      </w:r>
      <w:r w:rsidR="00DF5F5B" w:rsidRPr="00992A55">
        <w:rPr>
          <w:rFonts w:cstheme="minorHAnsi"/>
          <w:color w:val="FF3D7D"/>
          <w:sz w:val="24"/>
          <w:szCs w:val="24"/>
        </w:rPr>
        <w:t xml:space="preserve">any past </w:t>
      </w:r>
      <w:r w:rsidR="00F977F3" w:rsidRPr="00992A55">
        <w:rPr>
          <w:rFonts w:cstheme="minorHAnsi"/>
          <w:color w:val="FF3D7D"/>
          <w:sz w:val="24"/>
          <w:szCs w:val="24"/>
        </w:rPr>
        <w:t xml:space="preserve">issues with </w:t>
      </w:r>
      <w:r w:rsidR="00DF5F5B" w:rsidRPr="00992A55">
        <w:rPr>
          <w:rFonts w:cstheme="minorHAnsi"/>
          <w:color w:val="FF3D7D"/>
          <w:sz w:val="24"/>
          <w:szCs w:val="24"/>
        </w:rPr>
        <w:t xml:space="preserve">behavior </w:t>
      </w:r>
      <w:r w:rsidR="00F977F3" w:rsidRPr="00992A55">
        <w:rPr>
          <w:rFonts w:cstheme="minorHAnsi"/>
          <w:color w:val="FF3D7D"/>
          <w:sz w:val="24"/>
          <w:szCs w:val="24"/>
        </w:rPr>
        <w:t>or work ethic</w:t>
      </w:r>
      <w:r w:rsidR="00AB3BF4" w:rsidRPr="00992A55">
        <w:rPr>
          <w:rFonts w:cstheme="minorHAnsi"/>
          <w:color w:val="FF3D7D"/>
          <w:sz w:val="24"/>
          <w:szCs w:val="24"/>
        </w:rPr>
        <w:t>.</w:t>
      </w:r>
      <w:r w:rsidR="002C1C5E" w:rsidRPr="00992A55">
        <w:rPr>
          <w:rFonts w:cstheme="minorHAnsi"/>
          <w:color w:val="FF3D7D"/>
          <w:sz w:val="24"/>
          <w:szCs w:val="24"/>
        </w:rPr>
        <w:t xml:space="preserve">  If permission is granted, there may be a p</w:t>
      </w:r>
      <w:r w:rsidR="002C36A4" w:rsidRPr="00992A55">
        <w:rPr>
          <w:rFonts w:cstheme="minorHAnsi"/>
          <w:color w:val="FF3D7D"/>
          <w:sz w:val="24"/>
          <w:szCs w:val="24"/>
        </w:rPr>
        <w:t>robationary period</w:t>
      </w:r>
      <w:r w:rsidR="005978E6" w:rsidRPr="00992A55">
        <w:rPr>
          <w:rFonts w:cstheme="minorHAnsi"/>
          <w:color w:val="FF3D7D"/>
          <w:sz w:val="24"/>
          <w:szCs w:val="24"/>
        </w:rPr>
        <w:t xml:space="preserve"> </w:t>
      </w:r>
      <w:r w:rsidR="00AB3BF4" w:rsidRPr="00992A55">
        <w:rPr>
          <w:rFonts w:cstheme="minorHAnsi"/>
          <w:color w:val="FF3D7D"/>
          <w:sz w:val="24"/>
          <w:szCs w:val="24"/>
        </w:rPr>
        <w:t>before final placement in the team program.</w:t>
      </w:r>
    </w:p>
    <w:p w14:paraId="71607D32" w14:textId="77777777" w:rsidR="002C1C5E" w:rsidRPr="00992A55" w:rsidRDefault="002C1C5E" w:rsidP="00BB064B">
      <w:pPr>
        <w:tabs>
          <w:tab w:val="left" w:pos="990"/>
        </w:tabs>
        <w:spacing w:before="120" w:after="0"/>
        <w:rPr>
          <w:rFonts w:cstheme="minorHAnsi"/>
          <w:color w:val="FF3D7D"/>
          <w:sz w:val="24"/>
          <w:szCs w:val="24"/>
        </w:rPr>
      </w:pPr>
    </w:p>
    <w:p w14:paraId="0C30C89E" w14:textId="77777777" w:rsidR="00886452" w:rsidRPr="00992A55" w:rsidRDefault="00886452">
      <w:pPr>
        <w:rPr>
          <w:rFonts w:cstheme="minorHAnsi"/>
          <w:b/>
          <w:color w:val="FF3D7D"/>
          <w:sz w:val="36"/>
          <w:szCs w:val="36"/>
        </w:rPr>
      </w:pPr>
      <w:r w:rsidRPr="00992A55">
        <w:rPr>
          <w:rFonts w:cstheme="minorHAnsi"/>
          <w:b/>
          <w:color w:val="FF3D7D"/>
          <w:sz w:val="36"/>
          <w:szCs w:val="36"/>
        </w:rPr>
        <w:br w:type="page"/>
      </w:r>
    </w:p>
    <w:p w14:paraId="623685BB" w14:textId="1818D85B" w:rsidR="00E96547" w:rsidRPr="00992A55" w:rsidRDefault="00E96547" w:rsidP="004C423C">
      <w:pPr>
        <w:tabs>
          <w:tab w:val="left" w:pos="990"/>
        </w:tabs>
        <w:spacing w:before="400" w:after="0"/>
        <w:jc w:val="center"/>
        <w:rPr>
          <w:rFonts w:cstheme="minorHAnsi"/>
          <w:b/>
          <w:color w:val="FF3D7D"/>
          <w:sz w:val="36"/>
          <w:szCs w:val="36"/>
        </w:rPr>
      </w:pPr>
      <w:r w:rsidRPr="00992A55">
        <w:rPr>
          <w:rFonts w:cstheme="minorHAnsi"/>
          <w:b/>
          <w:color w:val="FF3D7D"/>
          <w:sz w:val="36"/>
          <w:szCs w:val="36"/>
        </w:rPr>
        <w:lastRenderedPageBreak/>
        <w:t>ATTENDANCE</w:t>
      </w:r>
    </w:p>
    <w:p w14:paraId="15E507F3" w14:textId="5DA43280" w:rsidR="009909CD" w:rsidRPr="00992A55" w:rsidRDefault="009909CD" w:rsidP="0040190E">
      <w:pPr>
        <w:tabs>
          <w:tab w:val="left" w:pos="990"/>
        </w:tabs>
        <w:spacing w:before="120" w:after="0"/>
        <w:rPr>
          <w:rFonts w:cstheme="minorHAnsi"/>
          <w:b/>
          <w:color w:val="FF3D7D"/>
          <w:sz w:val="36"/>
          <w:szCs w:val="36"/>
        </w:rPr>
      </w:pPr>
      <w:r w:rsidRPr="00992A55">
        <w:rPr>
          <w:rFonts w:cstheme="minorHAnsi"/>
          <w:color w:val="FF3D7D"/>
          <w:sz w:val="24"/>
          <w:szCs w:val="24"/>
        </w:rPr>
        <w:t xml:space="preserve">Our athletes are kids, and we understand to maintain long-term involvement in gymnastics, they need room to enjoy social activities such as sleepovers and school events, as well as family vacations.  Occasional absences are 100% understandable.   We want our athletes to enjoy these things and keep a healthy balance.  With that understood, there are a few notes regarding absences: </w:t>
      </w:r>
    </w:p>
    <w:p w14:paraId="1A41AD7E" w14:textId="27C40571" w:rsidR="007025B9" w:rsidRPr="00992A55" w:rsidRDefault="00E96547" w:rsidP="0040190E">
      <w:pPr>
        <w:pStyle w:val="ListParagraph"/>
        <w:numPr>
          <w:ilvl w:val="0"/>
          <w:numId w:val="17"/>
        </w:numPr>
        <w:spacing w:before="180" w:after="0"/>
        <w:rPr>
          <w:rFonts w:asciiTheme="minorHAnsi" w:hAnsiTheme="minorHAnsi" w:cstheme="minorHAnsi"/>
          <w:b/>
          <w:color w:val="FF3D7D"/>
          <w:sz w:val="24"/>
          <w:szCs w:val="24"/>
        </w:rPr>
      </w:pPr>
      <w:r w:rsidRPr="00992A55">
        <w:rPr>
          <w:rFonts w:asciiTheme="minorHAnsi" w:hAnsiTheme="minorHAnsi" w:cstheme="minorHAnsi"/>
          <w:color w:val="FF3D7D"/>
          <w:sz w:val="24"/>
          <w:szCs w:val="24"/>
        </w:rPr>
        <w:t>Our schedule is planned to ensure each level has adequate time on all events each week</w:t>
      </w:r>
      <w:r w:rsidR="007025B9" w:rsidRPr="00992A55">
        <w:rPr>
          <w:rFonts w:asciiTheme="minorHAnsi" w:hAnsiTheme="minorHAnsi" w:cstheme="minorHAnsi"/>
          <w:color w:val="FF3D7D"/>
          <w:sz w:val="24"/>
          <w:szCs w:val="24"/>
        </w:rPr>
        <w:t xml:space="preserve">, and it is the responsibility of the athlete to be at scheduled practices.  </w:t>
      </w:r>
      <w:r w:rsidR="009909CD" w:rsidRPr="00992A55">
        <w:rPr>
          <w:rFonts w:asciiTheme="minorHAnsi" w:hAnsiTheme="minorHAnsi" w:cstheme="minorHAnsi"/>
          <w:color w:val="FF3D7D"/>
          <w:sz w:val="24"/>
          <w:szCs w:val="24"/>
        </w:rPr>
        <w:t>Consistent</w:t>
      </w:r>
      <w:r w:rsidRPr="00992A55">
        <w:rPr>
          <w:rFonts w:asciiTheme="minorHAnsi" w:hAnsiTheme="minorHAnsi" w:cstheme="minorHAnsi"/>
          <w:b/>
          <w:color w:val="FF3D7D"/>
          <w:sz w:val="24"/>
          <w:szCs w:val="24"/>
        </w:rPr>
        <w:t xml:space="preserve"> </w:t>
      </w:r>
      <w:r w:rsidRPr="00992A55">
        <w:rPr>
          <w:rFonts w:asciiTheme="minorHAnsi" w:hAnsiTheme="minorHAnsi" w:cstheme="minorHAnsi"/>
          <w:color w:val="FF3D7D"/>
          <w:sz w:val="24"/>
          <w:szCs w:val="24"/>
        </w:rPr>
        <w:t xml:space="preserve">attendance has a direct impact on competition readiness and physical safety.  </w:t>
      </w:r>
    </w:p>
    <w:p w14:paraId="26118BBB" w14:textId="77777777" w:rsidR="002D3597" w:rsidRPr="00992A55" w:rsidRDefault="002D3597" w:rsidP="0040190E">
      <w:pPr>
        <w:pStyle w:val="ListParagraph"/>
        <w:spacing w:before="180" w:after="0"/>
        <w:rPr>
          <w:rFonts w:asciiTheme="minorHAnsi" w:hAnsiTheme="minorHAnsi" w:cstheme="minorHAnsi"/>
          <w:b/>
          <w:color w:val="FF3D7D"/>
          <w:sz w:val="15"/>
          <w:szCs w:val="15"/>
        </w:rPr>
      </w:pPr>
    </w:p>
    <w:p w14:paraId="0A0CAE91" w14:textId="5272C660" w:rsidR="00886452" w:rsidRPr="00992A55" w:rsidRDefault="002D3597" w:rsidP="0040190E">
      <w:pPr>
        <w:pStyle w:val="ListParagraph"/>
        <w:numPr>
          <w:ilvl w:val="0"/>
          <w:numId w:val="17"/>
        </w:numPr>
        <w:spacing w:before="240" w:after="0"/>
        <w:rPr>
          <w:rFonts w:asciiTheme="minorHAnsi" w:hAnsiTheme="minorHAnsi" w:cstheme="minorHAnsi"/>
          <w:b/>
          <w:color w:val="FF3D7D"/>
          <w:sz w:val="24"/>
          <w:szCs w:val="24"/>
          <w:u w:val="single"/>
        </w:rPr>
      </w:pPr>
      <w:r w:rsidRPr="00992A55">
        <w:rPr>
          <w:rFonts w:asciiTheme="minorHAnsi" w:hAnsiTheme="minorHAnsi" w:cstheme="minorHAnsi"/>
          <w:color w:val="FF3D7D"/>
          <w:sz w:val="24"/>
          <w:szCs w:val="24"/>
        </w:rPr>
        <w:t>If an athlete’s attendance is lacking to the extent that her progress and readiness for competition are affected, the coach</w:t>
      </w:r>
      <w:r w:rsidR="00E96547" w:rsidRPr="00992A55">
        <w:rPr>
          <w:rFonts w:asciiTheme="minorHAnsi" w:hAnsiTheme="minorHAnsi" w:cstheme="minorHAnsi"/>
          <w:color w:val="FF3D7D"/>
          <w:sz w:val="24"/>
          <w:szCs w:val="24"/>
        </w:rPr>
        <w:t xml:space="preserve"> </w:t>
      </w:r>
      <w:r w:rsidRPr="00992A55">
        <w:rPr>
          <w:rFonts w:asciiTheme="minorHAnsi" w:hAnsiTheme="minorHAnsi" w:cstheme="minorHAnsi"/>
          <w:color w:val="FF3D7D"/>
          <w:sz w:val="24"/>
          <w:szCs w:val="24"/>
        </w:rPr>
        <w:t>may decide to have her</w:t>
      </w:r>
      <w:r w:rsidR="00E96547" w:rsidRPr="00992A55">
        <w:rPr>
          <w:rFonts w:asciiTheme="minorHAnsi" w:hAnsiTheme="minorHAnsi" w:cstheme="minorHAnsi"/>
          <w:color w:val="FF3D7D"/>
          <w:sz w:val="24"/>
          <w:szCs w:val="24"/>
        </w:rPr>
        <w:t xml:space="preserve"> scratch </w:t>
      </w:r>
      <w:r w:rsidRPr="00992A55">
        <w:rPr>
          <w:rFonts w:asciiTheme="minorHAnsi" w:hAnsiTheme="minorHAnsi" w:cstheme="minorHAnsi"/>
          <w:color w:val="FF3D7D"/>
          <w:sz w:val="24"/>
          <w:szCs w:val="24"/>
        </w:rPr>
        <w:t>an event/meet when there is concern for her safety (physical or mental)</w:t>
      </w:r>
      <w:r w:rsidR="00E96547" w:rsidRPr="00992A55">
        <w:rPr>
          <w:rFonts w:asciiTheme="minorHAnsi" w:hAnsiTheme="minorHAnsi" w:cstheme="minorHAnsi"/>
          <w:color w:val="FF3D7D"/>
          <w:sz w:val="24"/>
          <w:szCs w:val="24"/>
        </w:rPr>
        <w:t>.</w:t>
      </w:r>
      <w:r w:rsidR="007025B9" w:rsidRPr="00992A55">
        <w:rPr>
          <w:rFonts w:asciiTheme="minorHAnsi" w:hAnsiTheme="minorHAnsi" w:cstheme="minorHAnsi"/>
          <w:color w:val="FF3D7D"/>
          <w:sz w:val="24"/>
          <w:szCs w:val="24"/>
        </w:rPr>
        <w:t xml:space="preserve"> </w:t>
      </w:r>
      <w:r w:rsidRPr="00992A55">
        <w:rPr>
          <w:rFonts w:asciiTheme="minorHAnsi" w:hAnsiTheme="minorHAnsi" w:cstheme="minorHAnsi"/>
          <w:color w:val="FF3D7D"/>
          <w:sz w:val="24"/>
          <w:szCs w:val="24"/>
        </w:rPr>
        <w:t xml:space="preserve"> </w:t>
      </w:r>
      <w:r w:rsidR="00E96547" w:rsidRPr="00992A55">
        <w:rPr>
          <w:rFonts w:asciiTheme="minorHAnsi" w:hAnsiTheme="minorHAnsi" w:cstheme="minorHAnsi"/>
          <w:color w:val="FF3D7D"/>
          <w:sz w:val="24"/>
          <w:szCs w:val="24"/>
          <w:u w:val="single"/>
        </w:rPr>
        <w:t>Safety is our utmost priority</w:t>
      </w:r>
      <w:r w:rsidR="00886452" w:rsidRPr="00992A55">
        <w:rPr>
          <w:rFonts w:asciiTheme="minorHAnsi" w:hAnsiTheme="minorHAnsi" w:cstheme="minorHAnsi"/>
          <w:color w:val="FF3D7D"/>
          <w:sz w:val="24"/>
          <w:szCs w:val="24"/>
          <w:u w:val="single"/>
        </w:rPr>
        <w:t>.</w:t>
      </w:r>
    </w:p>
    <w:p w14:paraId="067595A4" w14:textId="77777777" w:rsidR="00886452" w:rsidRPr="00992A55" w:rsidRDefault="00886452" w:rsidP="0040190E">
      <w:pPr>
        <w:spacing w:after="0"/>
        <w:rPr>
          <w:rFonts w:cstheme="minorHAnsi"/>
          <w:b/>
          <w:color w:val="FF3D7D"/>
          <w:sz w:val="15"/>
          <w:szCs w:val="15"/>
          <w:u w:val="single"/>
        </w:rPr>
      </w:pPr>
    </w:p>
    <w:p w14:paraId="2F3A14A3" w14:textId="5B9A3041" w:rsidR="00E96547" w:rsidRPr="00992A55" w:rsidRDefault="007025B9" w:rsidP="0040190E">
      <w:pPr>
        <w:pStyle w:val="ListParagraph"/>
        <w:numPr>
          <w:ilvl w:val="0"/>
          <w:numId w:val="17"/>
        </w:numPr>
        <w:spacing w:after="0"/>
        <w:rPr>
          <w:rFonts w:asciiTheme="minorHAnsi" w:hAnsiTheme="minorHAnsi" w:cstheme="minorHAnsi"/>
          <w:color w:val="FF3D7D"/>
          <w:sz w:val="24"/>
          <w:szCs w:val="24"/>
          <w:u w:val="single"/>
        </w:rPr>
      </w:pPr>
      <w:r w:rsidRPr="00992A55">
        <w:rPr>
          <w:rFonts w:asciiTheme="minorHAnsi" w:hAnsiTheme="minorHAnsi" w:cstheme="minorHAnsi"/>
          <w:color w:val="FF3D7D"/>
          <w:sz w:val="24"/>
          <w:szCs w:val="24"/>
        </w:rPr>
        <w:t xml:space="preserve">Consistent attendance throughout the year is </w:t>
      </w:r>
      <w:r w:rsidR="00BE0934" w:rsidRPr="00992A55">
        <w:rPr>
          <w:rFonts w:asciiTheme="minorHAnsi" w:hAnsiTheme="minorHAnsi" w:cstheme="minorHAnsi"/>
          <w:color w:val="FF3D7D"/>
          <w:sz w:val="24"/>
          <w:szCs w:val="24"/>
        </w:rPr>
        <w:t>key to success and safety</w:t>
      </w:r>
      <w:r w:rsidRPr="00992A55">
        <w:rPr>
          <w:rFonts w:asciiTheme="minorHAnsi" w:hAnsiTheme="minorHAnsi" w:cstheme="minorHAnsi"/>
          <w:color w:val="FF3D7D"/>
          <w:sz w:val="24"/>
          <w:szCs w:val="24"/>
        </w:rPr>
        <w:t xml:space="preserve">, but </w:t>
      </w:r>
      <w:r w:rsidRPr="00992A55">
        <w:rPr>
          <w:rFonts w:asciiTheme="minorHAnsi" w:hAnsiTheme="minorHAnsi" w:cstheme="minorHAnsi"/>
          <w:b/>
          <w:color w:val="FF3D7D"/>
          <w:sz w:val="24"/>
          <w:szCs w:val="24"/>
        </w:rPr>
        <w:t>a</w:t>
      </w:r>
      <w:r w:rsidR="00E96547" w:rsidRPr="00992A55">
        <w:rPr>
          <w:rFonts w:asciiTheme="minorHAnsi" w:hAnsiTheme="minorHAnsi" w:cstheme="minorHAnsi"/>
          <w:b/>
          <w:color w:val="FF3D7D"/>
          <w:sz w:val="24"/>
          <w:szCs w:val="24"/>
        </w:rPr>
        <w:t>ttendance durin</w:t>
      </w:r>
      <w:r w:rsidRPr="00992A55">
        <w:rPr>
          <w:rFonts w:asciiTheme="minorHAnsi" w:hAnsiTheme="minorHAnsi" w:cstheme="minorHAnsi"/>
          <w:b/>
          <w:color w:val="FF3D7D"/>
          <w:sz w:val="24"/>
          <w:szCs w:val="24"/>
        </w:rPr>
        <w:t xml:space="preserve">g the competition season is </w:t>
      </w:r>
      <w:r w:rsidR="00BE0934" w:rsidRPr="00992A55">
        <w:rPr>
          <w:rFonts w:asciiTheme="minorHAnsi" w:hAnsiTheme="minorHAnsi" w:cstheme="minorHAnsi"/>
          <w:b/>
          <w:color w:val="FF3D7D"/>
          <w:sz w:val="24"/>
          <w:szCs w:val="24"/>
        </w:rPr>
        <w:t>extremely important</w:t>
      </w:r>
      <w:r w:rsidR="00E96547" w:rsidRPr="00992A55">
        <w:rPr>
          <w:rFonts w:asciiTheme="minorHAnsi" w:hAnsiTheme="minorHAnsi" w:cstheme="minorHAnsi"/>
          <w:color w:val="FF3D7D"/>
          <w:sz w:val="24"/>
          <w:szCs w:val="24"/>
        </w:rPr>
        <w:t xml:space="preserve">.  Gymnasts should be at all </w:t>
      </w:r>
      <w:r w:rsidR="002D3597" w:rsidRPr="00992A55">
        <w:rPr>
          <w:rFonts w:asciiTheme="minorHAnsi" w:hAnsiTheme="minorHAnsi" w:cstheme="minorHAnsi"/>
          <w:color w:val="FF3D7D"/>
          <w:sz w:val="24"/>
          <w:szCs w:val="24"/>
        </w:rPr>
        <w:t xml:space="preserve">scheduled </w:t>
      </w:r>
      <w:r w:rsidR="00E96547" w:rsidRPr="00992A55">
        <w:rPr>
          <w:rFonts w:asciiTheme="minorHAnsi" w:hAnsiTheme="minorHAnsi" w:cstheme="minorHAnsi"/>
          <w:color w:val="FF3D7D"/>
          <w:sz w:val="24"/>
          <w:szCs w:val="24"/>
        </w:rPr>
        <w:t xml:space="preserve">practices </w:t>
      </w:r>
      <w:r w:rsidR="002D3597" w:rsidRPr="00992A55">
        <w:rPr>
          <w:rFonts w:asciiTheme="minorHAnsi" w:hAnsiTheme="minorHAnsi" w:cstheme="minorHAnsi"/>
          <w:color w:val="FF3D7D"/>
          <w:sz w:val="24"/>
          <w:szCs w:val="24"/>
        </w:rPr>
        <w:t xml:space="preserve">for her level </w:t>
      </w:r>
      <w:r w:rsidR="00E96547" w:rsidRPr="00992A55">
        <w:rPr>
          <w:rFonts w:asciiTheme="minorHAnsi" w:hAnsiTheme="minorHAnsi" w:cstheme="minorHAnsi"/>
          <w:color w:val="FF3D7D"/>
          <w:sz w:val="24"/>
          <w:szCs w:val="24"/>
        </w:rPr>
        <w:t xml:space="preserve">the week of a competition, unless there is an illness.  </w:t>
      </w:r>
      <w:r w:rsidR="00B433C5" w:rsidRPr="00992A55">
        <w:rPr>
          <w:rFonts w:asciiTheme="minorHAnsi" w:hAnsiTheme="minorHAnsi" w:cstheme="minorHAnsi"/>
          <w:color w:val="FF3D7D"/>
          <w:sz w:val="24"/>
          <w:szCs w:val="24"/>
        </w:rPr>
        <w:t xml:space="preserve">If attendance is lacking during meet weeks, a decision will be made by </w:t>
      </w:r>
      <w:r w:rsidR="0040190E" w:rsidRPr="00992A55">
        <w:rPr>
          <w:rFonts w:asciiTheme="minorHAnsi" w:hAnsiTheme="minorHAnsi" w:cstheme="minorHAnsi"/>
          <w:color w:val="FF3D7D"/>
          <w:sz w:val="24"/>
          <w:szCs w:val="24"/>
        </w:rPr>
        <w:t>the coaching staff</w:t>
      </w:r>
      <w:r w:rsidR="00B433C5" w:rsidRPr="00992A55">
        <w:rPr>
          <w:rFonts w:asciiTheme="minorHAnsi" w:hAnsiTheme="minorHAnsi" w:cstheme="minorHAnsi"/>
          <w:color w:val="FF3D7D"/>
          <w:sz w:val="24"/>
          <w:szCs w:val="24"/>
        </w:rPr>
        <w:t xml:space="preserve"> with regard to scratching events or the competition.  Such decisions will always be made with emphasis on athlete safety</w:t>
      </w:r>
      <w:r w:rsidR="0040190E" w:rsidRPr="00992A55">
        <w:rPr>
          <w:rFonts w:asciiTheme="minorHAnsi" w:hAnsiTheme="minorHAnsi" w:cstheme="minorHAnsi"/>
          <w:color w:val="FF3D7D"/>
          <w:sz w:val="24"/>
          <w:szCs w:val="24"/>
        </w:rPr>
        <w:t xml:space="preserve"> and commitment.</w:t>
      </w:r>
    </w:p>
    <w:p w14:paraId="39F6A9B6" w14:textId="77777777" w:rsidR="00B433C5" w:rsidRPr="00992A55" w:rsidRDefault="00B433C5" w:rsidP="0040190E">
      <w:pPr>
        <w:spacing w:after="0"/>
        <w:rPr>
          <w:rFonts w:cstheme="minorHAnsi"/>
          <w:color w:val="FF3D7D"/>
          <w:sz w:val="24"/>
          <w:szCs w:val="24"/>
          <w:u w:val="single"/>
        </w:rPr>
      </w:pPr>
    </w:p>
    <w:p w14:paraId="4C678218" w14:textId="78E8D2FB" w:rsidR="00B433C5" w:rsidRPr="00992A55" w:rsidRDefault="00B433C5" w:rsidP="0040190E">
      <w:pPr>
        <w:pStyle w:val="ListParagraph"/>
        <w:numPr>
          <w:ilvl w:val="0"/>
          <w:numId w:val="17"/>
        </w:numPr>
        <w:spacing w:after="0"/>
        <w:rPr>
          <w:rFonts w:asciiTheme="minorHAnsi" w:hAnsiTheme="minorHAnsi" w:cstheme="minorHAnsi"/>
          <w:color w:val="FF3D7D"/>
          <w:sz w:val="24"/>
          <w:szCs w:val="24"/>
        </w:rPr>
      </w:pPr>
      <w:r w:rsidRPr="00992A55">
        <w:rPr>
          <w:rFonts w:asciiTheme="minorHAnsi" w:hAnsiTheme="minorHAnsi" w:cstheme="minorHAnsi"/>
          <w:color w:val="FF3D7D"/>
          <w:sz w:val="24"/>
          <w:szCs w:val="24"/>
        </w:rPr>
        <w:t xml:space="preserve">When an athlete needs to miss practice, this should be </w:t>
      </w:r>
      <w:r w:rsidR="0040190E" w:rsidRPr="00992A55">
        <w:rPr>
          <w:rFonts w:asciiTheme="minorHAnsi" w:hAnsiTheme="minorHAnsi" w:cstheme="minorHAnsi"/>
          <w:color w:val="FF3D7D"/>
          <w:sz w:val="24"/>
          <w:szCs w:val="24"/>
        </w:rPr>
        <w:t xml:space="preserve">texted or </w:t>
      </w:r>
      <w:r w:rsidRPr="00992A55">
        <w:rPr>
          <w:rFonts w:asciiTheme="minorHAnsi" w:hAnsiTheme="minorHAnsi" w:cstheme="minorHAnsi"/>
          <w:color w:val="FF3D7D"/>
          <w:sz w:val="24"/>
          <w:szCs w:val="24"/>
        </w:rPr>
        <w:t xml:space="preserve">emailed to Ally – </w:t>
      </w:r>
      <w:r w:rsidRPr="00992A55">
        <w:rPr>
          <w:rFonts w:asciiTheme="minorHAnsi" w:hAnsiTheme="minorHAnsi" w:cstheme="minorHAnsi"/>
          <w:color w:val="FF3D7D"/>
          <w:sz w:val="24"/>
          <w:szCs w:val="24"/>
          <w:u w:val="single"/>
        </w:rPr>
        <w:t>especially if the absence is due to injury</w:t>
      </w:r>
      <w:r w:rsidRPr="00992A55">
        <w:rPr>
          <w:rFonts w:asciiTheme="minorHAnsi" w:hAnsiTheme="minorHAnsi" w:cstheme="minorHAnsi"/>
          <w:color w:val="FF3D7D"/>
          <w:sz w:val="24"/>
          <w:szCs w:val="24"/>
        </w:rPr>
        <w:t>.  While we maintain attendance records, it is helpful to know if there are illness, injuries, or struggles with commitment</w:t>
      </w:r>
      <w:r w:rsidR="0040190E" w:rsidRPr="00992A55">
        <w:rPr>
          <w:rFonts w:asciiTheme="minorHAnsi" w:hAnsiTheme="minorHAnsi" w:cstheme="minorHAnsi"/>
          <w:color w:val="FF3D7D"/>
          <w:sz w:val="24"/>
          <w:szCs w:val="24"/>
        </w:rPr>
        <w:t>.</w:t>
      </w:r>
    </w:p>
    <w:p w14:paraId="16F2D5B5" w14:textId="4218C744" w:rsidR="008721B1" w:rsidRPr="00992A55" w:rsidRDefault="008721B1" w:rsidP="008721B1">
      <w:pPr>
        <w:spacing w:after="0" w:line="240" w:lineRule="auto"/>
        <w:jc w:val="both"/>
        <w:rPr>
          <w:rFonts w:ascii="Lato" w:eastAsia="Times New Roman" w:hAnsi="Lato" w:cs="Times New Roman"/>
          <w:color w:val="FF3D7D"/>
          <w:sz w:val="28"/>
          <w:szCs w:val="28"/>
        </w:rPr>
      </w:pPr>
      <w:r w:rsidRPr="00992A55">
        <w:rPr>
          <w:rFonts w:ascii="Lato" w:eastAsia="Times New Roman" w:hAnsi="Lato" w:cs="Times New Roman"/>
          <w:color w:val="FF3D7D"/>
          <w:sz w:val="24"/>
          <w:szCs w:val="24"/>
        </w:rPr>
        <w:t> </w:t>
      </w:r>
    </w:p>
    <w:p w14:paraId="01C42357" w14:textId="77777777" w:rsidR="009909CD" w:rsidRPr="00992A55" w:rsidRDefault="009909CD" w:rsidP="0040190E">
      <w:pPr>
        <w:spacing w:after="0"/>
        <w:rPr>
          <w:rFonts w:cstheme="minorHAnsi"/>
          <w:b/>
          <w:color w:val="FF3D7D"/>
        </w:rPr>
      </w:pPr>
    </w:p>
    <w:p w14:paraId="5E6783D8" w14:textId="318796C7" w:rsidR="00035F12" w:rsidRPr="00992A55" w:rsidRDefault="00035F12" w:rsidP="0040190E">
      <w:pPr>
        <w:spacing w:before="240" w:after="0"/>
        <w:rPr>
          <w:rFonts w:cstheme="minorHAnsi"/>
          <w:b/>
          <w:color w:val="FF3D7D"/>
          <w:sz w:val="32"/>
          <w:szCs w:val="32"/>
        </w:rPr>
      </w:pPr>
      <w:r w:rsidRPr="00992A55">
        <w:rPr>
          <w:rFonts w:cstheme="minorHAnsi"/>
          <w:b/>
          <w:color w:val="FF3D7D"/>
          <w:sz w:val="24"/>
          <w:szCs w:val="24"/>
        </w:rPr>
        <w:t>MAKE-UP PRACTICE</w:t>
      </w:r>
    </w:p>
    <w:p w14:paraId="6C519654" w14:textId="3FC815E6" w:rsidR="0040190E" w:rsidRPr="00992A55" w:rsidRDefault="008721B1" w:rsidP="005C6CE1">
      <w:pPr>
        <w:spacing w:after="0"/>
        <w:rPr>
          <w:rFonts w:cstheme="minorHAnsi"/>
          <w:bCs/>
          <w:color w:val="FF3D7D"/>
          <w:sz w:val="24"/>
          <w:szCs w:val="24"/>
        </w:rPr>
      </w:pPr>
      <w:r w:rsidRPr="00992A55">
        <w:rPr>
          <w:rFonts w:cstheme="minorHAnsi"/>
          <w:bCs/>
          <w:color w:val="FF3D7D"/>
          <w:sz w:val="24"/>
          <w:szCs w:val="24"/>
        </w:rPr>
        <w:t xml:space="preserve">Make-up practices are not available for team members. Team members may use open gym as needed for any missed practices. </w:t>
      </w:r>
    </w:p>
    <w:p w14:paraId="79FCF8FC" w14:textId="77777777" w:rsidR="008721B1" w:rsidRPr="00992A55" w:rsidRDefault="008721B1" w:rsidP="005C6CE1">
      <w:pPr>
        <w:spacing w:after="0"/>
        <w:rPr>
          <w:rFonts w:cstheme="minorHAnsi"/>
          <w:bCs/>
          <w:color w:val="FF3D7D"/>
          <w:sz w:val="24"/>
          <w:szCs w:val="24"/>
        </w:rPr>
      </w:pPr>
    </w:p>
    <w:p w14:paraId="5E960A88" w14:textId="217A4FBC" w:rsidR="005C6CE1" w:rsidRPr="00992A55" w:rsidRDefault="005C6CE1" w:rsidP="005C6CE1">
      <w:pPr>
        <w:spacing w:after="0"/>
        <w:rPr>
          <w:rFonts w:cstheme="minorHAnsi"/>
          <w:b/>
          <w:color w:val="FF3D7D"/>
          <w:sz w:val="24"/>
          <w:szCs w:val="24"/>
        </w:rPr>
      </w:pPr>
      <w:r w:rsidRPr="00992A55">
        <w:rPr>
          <w:rFonts w:cstheme="minorHAnsi"/>
          <w:b/>
          <w:color w:val="FF3D7D"/>
          <w:sz w:val="28"/>
          <w:szCs w:val="28"/>
        </w:rPr>
        <w:t>TUITION AND ATTENDANCE</w:t>
      </w:r>
    </w:p>
    <w:p w14:paraId="3D1EF66C" w14:textId="77777777" w:rsidR="005C6CE1" w:rsidRPr="00992A55" w:rsidRDefault="005C6CE1" w:rsidP="005C6CE1">
      <w:pPr>
        <w:tabs>
          <w:tab w:val="left" w:pos="990"/>
        </w:tabs>
        <w:spacing w:after="240"/>
        <w:rPr>
          <w:rFonts w:eastAsia="Calibri" w:cstheme="minorHAnsi"/>
          <w:color w:val="FF3D7D"/>
          <w:sz w:val="24"/>
          <w:szCs w:val="24"/>
        </w:rPr>
      </w:pPr>
      <w:r w:rsidRPr="00992A55">
        <w:rPr>
          <w:rFonts w:eastAsia="Calibri" w:cstheme="minorHAnsi"/>
          <w:color w:val="FF3D7D"/>
          <w:sz w:val="24"/>
          <w:szCs w:val="24"/>
        </w:rPr>
        <w:t xml:space="preserve">Team tuition is based on an annual commitment, broken down into monthly payments. Tuition is based on 4 weeks per month for 12 months, which is 48 weeks.  Since there are 52 weeks in a year, there are an extra 4 weeks, which allows room for holidays, weather closure, competition schedule conflicts, and personal family vacations.  </w:t>
      </w:r>
    </w:p>
    <w:p w14:paraId="67E0601A" w14:textId="4BA152C5" w:rsidR="005C6CE1" w:rsidRPr="00992A55" w:rsidRDefault="005C6CE1" w:rsidP="00277173">
      <w:pPr>
        <w:tabs>
          <w:tab w:val="left" w:pos="990"/>
        </w:tabs>
        <w:spacing w:after="720"/>
        <w:rPr>
          <w:rFonts w:eastAsia="Calibri" w:cstheme="minorHAnsi"/>
          <w:b/>
          <w:color w:val="FF3D7D"/>
          <w:sz w:val="24"/>
          <w:szCs w:val="24"/>
        </w:rPr>
      </w:pPr>
      <w:r w:rsidRPr="00992A55">
        <w:rPr>
          <w:rFonts w:eastAsia="Calibri" w:cstheme="minorHAnsi"/>
          <w:b/>
          <w:color w:val="FF3D7D"/>
          <w:sz w:val="24"/>
          <w:szCs w:val="24"/>
        </w:rPr>
        <w:t>Tuition will not be prorated, regardless of missed practices.</w:t>
      </w:r>
    </w:p>
    <w:p w14:paraId="425537BB" w14:textId="77777777" w:rsidR="008721B1" w:rsidRPr="00992A55" w:rsidRDefault="008721B1" w:rsidP="008721B1">
      <w:pPr>
        <w:spacing w:after="0" w:line="240" w:lineRule="auto"/>
        <w:jc w:val="both"/>
        <w:rPr>
          <w:rFonts w:ascii="UICTFontTextStyleBody" w:eastAsia="Times New Roman" w:hAnsi="UICTFontTextStyleBody" w:cs="Times New Roman"/>
          <w:color w:val="FF3D7D"/>
          <w:sz w:val="24"/>
          <w:szCs w:val="24"/>
        </w:rPr>
      </w:pPr>
    </w:p>
    <w:p w14:paraId="12C8C249" w14:textId="77777777" w:rsidR="008721B1" w:rsidRPr="00992A55" w:rsidRDefault="008721B1" w:rsidP="008721B1">
      <w:pPr>
        <w:spacing w:after="0" w:line="240" w:lineRule="auto"/>
        <w:jc w:val="both"/>
        <w:rPr>
          <w:rFonts w:ascii="UICTFontTextStyleBody" w:eastAsia="Times New Roman" w:hAnsi="UICTFontTextStyleBody" w:cs="Times New Roman"/>
          <w:color w:val="FF3D7D"/>
          <w:sz w:val="24"/>
          <w:szCs w:val="24"/>
        </w:rPr>
      </w:pPr>
    </w:p>
    <w:p w14:paraId="6B8AFC52" w14:textId="77777777" w:rsidR="008721B1" w:rsidRPr="00992A55" w:rsidRDefault="008721B1" w:rsidP="008721B1">
      <w:pPr>
        <w:spacing w:after="0" w:line="240" w:lineRule="auto"/>
        <w:jc w:val="both"/>
        <w:rPr>
          <w:rFonts w:ascii="UICTFontTextStyleBody" w:eastAsia="Times New Roman" w:hAnsi="UICTFontTextStyleBody" w:cs="Times New Roman"/>
          <w:color w:val="FF3D7D"/>
          <w:sz w:val="24"/>
          <w:szCs w:val="24"/>
        </w:rPr>
      </w:pPr>
    </w:p>
    <w:p w14:paraId="473C7328" w14:textId="3C067FFF" w:rsidR="008721B1" w:rsidRPr="00992A55" w:rsidRDefault="008721B1" w:rsidP="00DC356C">
      <w:pPr>
        <w:spacing w:after="0" w:line="240" w:lineRule="auto"/>
        <w:jc w:val="center"/>
        <w:rPr>
          <w:rFonts w:ascii="UICTFontTextStyleBody" w:eastAsia="Times New Roman" w:hAnsi="UICTFontTextStyleBody" w:cs="Times New Roman"/>
          <w:b/>
          <w:bCs/>
          <w:color w:val="FF3D7D"/>
          <w:sz w:val="34"/>
          <w:szCs w:val="44"/>
        </w:rPr>
      </w:pPr>
      <w:r w:rsidRPr="00992A55">
        <w:rPr>
          <w:rFonts w:ascii="UICTFontTextStyleBody" w:eastAsia="Times New Roman" w:hAnsi="UICTFontTextStyleBody" w:cs="Times New Roman"/>
          <w:b/>
          <w:bCs/>
          <w:color w:val="FF3D7D"/>
          <w:sz w:val="34"/>
          <w:szCs w:val="44"/>
        </w:rPr>
        <w:t>ATTENDANCE (cont.)</w:t>
      </w:r>
    </w:p>
    <w:p w14:paraId="19F08AB8" w14:textId="77777777" w:rsidR="008721B1" w:rsidRPr="00992A55" w:rsidRDefault="008721B1" w:rsidP="008721B1">
      <w:pPr>
        <w:spacing w:after="0" w:line="240" w:lineRule="auto"/>
        <w:jc w:val="both"/>
        <w:rPr>
          <w:rFonts w:ascii="UICTFontTextStyleBody" w:eastAsia="Times New Roman" w:hAnsi="UICTFontTextStyleBody" w:cs="Times New Roman"/>
          <w:color w:val="FF3D7D"/>
          <w:sz w:val="24"/>
          <w:szCs w:val="24"/>
        </w:rPr>
      </w:pPr>
    </w:p>
    <w:p w14:paraId="4B5B6392" w14:textId="3C856B8E" w:rsidR="008721B1" w:rsidRPr="00992A55" w:rsidRDefault="00DC356C"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 xml:space="preserve">As stated in the team contract; </w:t>
      </w:r>
      <w:r w:rsidR="008721B1" w:rsidRPr="00992A55">
        <w:rPr>
          <w:rFonts w:eastAsia="Times New Roman" w:cstheme="minorHAnsi"/>
          <w:color w:val="FF3D7D"/>
          <w:sz w:val="24"/>
          <w:szCs w:val="24"/>
        </w:rPr>
        <w:t>Absences the week of competition will not be tolerated. If athletes miss a practice the</w:t>
      </w:r>
      <w:r w:rsidRPr="00992A55">
        <w:rPr>
          <w:rFonts w:eastAsia="Times New Roman" w:cstheme="minorHAnsi"/>
          <w:color w:val="FF3D7D"/>
          <w:sz w:val="28"/>
          <w:szCs w:val="28"/>
        </w:rPr>
        <w:t xml:space="preserve"> </w:t>
      </w:r>
      <w:r w:rsidR="008721B1" w:rsidRPr="00992A55">
        <w:rPr>
          <w:rFonts w:eastAsia="Times New Roman" w:cstheme="minorHAnsi"/>
          <w:color w:val="FF3D7D"/>
          <w:sz w:val="24"/>
          <w:szCs w:val="24"/>
        </w:rPr>
        <w:t>week of competition, they will not perform at the competition.</w:t>
      </w:r>
      <w:r w:rsidRPr="00992A55">
        <w:rPr>
          <w:rFonts w:eastAsia="Times New Roman" w:cstheme="minorHAnsi"/>
          <w:color w:val="FF3D7D"/>
          <w:sz w:val="24"/>
          <w:szCs w:val="24"/>
        </w:rPr>
        <w:t xml:space="preserve"> Certain parameters apply. </w:t>
      </w:r>
    </w:p>
    <w:p w14:paraId="0C07BF98"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 </w:t>
      </w:r>
    </w:p>
    <w:p w14:paraId="204DDEBF"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Beginning in June 2022, we will be implementing a new attendance policy. </w:t>
      </w:r>
    </w:p>
    <w:p w14:paraId="66670586"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 </w:t>
      </w:r>
    </w:p>
    <w:p w14:paraId="194BD21B"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Xcel Bronze and Silver - up to 3 unexcused absences in the span of 3 months. </w:t>
      </w:r>
    </w:p>
    <w:p w14:paraId="0CC802EB"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Xcel Gold - up to 4 unexcused absences in the span of 3 months</w:t>
      </w:r>
    </w:p>
    <w:p w14:paraId="7024B22E"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Xcel Platinum, Diamond - up to 5 unexcused absences in the span of 3 months</w:t>
      </w:r>
    </w:p>
    <w:p w14:paraId="4AD4937C"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Optionals - up to 3 unexcused absences in the span of 3 months. </w:t>
      </w:r>
    </w:p>
    <w:p w14:paraId="582AD0CA"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 </w:t>
      </w:r>
    </w:p>
    <w:p w14:paraId="7D98BFED"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Unexcused</w:t>
      </w:r>
    </w:p>
    <w:p w14:paraId="6807F289" w14:textId="77777777" w:rsidR="008721B1" w:rsidRPr="00992A55" w:rsidRDefault="008721B1" w:rsidP="00DC356C">
      <w:pPr>
        <w:numPr>
          <w:ilvl w:val="0"/>
          <w:numId w:val="24"/>
        </w:numPr>
        <w:spacing w:before="100" w:beforeAutospacing="1" w:after="100" w:afterAutospacing="1" w:line="240" w:lineRule="auto"/>
        <w:rPr>
          <w:rFonts w:eastAsia="Times New Roman" w:cstheme="minorHAnsi"/>
          <w:color w:val="FF3D7D"/>
          <w:sz w:val="28"/>
          <w:szCs w:val="28"/>
        </w:rPr>
      </w:pPr>
      <w:r w:rsidRPr="00992A55">
        <w:rPr>
          <w:rFonts w:eastAsia="Times New Roman" w:cstheme="minorHAnsi"/>
          <w:color w:val="FF3D7D"/>
          <w:sz w:val="24"/>
          <w:szCs w:val="24"/>
        </w:rPr>
        <w:t>Injuries – athletes must attend portions of practices - explained in “Injury” portion of contract.</w:t>
      </w:r>
    </w:p>
    <w:p w14:paraId="13F07353" w14:textId="77777777" w:rsidR="008721B1" w:rsidRPr="00992A55" w:rsidRDefault="008721B1" w:rsidP="00DC356C">
      <w:pPr>
        <w:numPr>
          <w:ilvl w:val="0"/>
          <w:numId w:val="24"/>
        </w:numPr>
        <w:spacing w:before="100" w:beforeAutospacing="1" w:after="100" w:afterAutospacing="1" w:line="240" w:lineRule="auto"/>
        <w:rPr>
          <w:rFonts w:eastAsia="Times New Roman" w:cstheme="minorHAnsi"/>
          <w:color w:val="FF3D7D"/>
          <w:sz w:val="28"/>
          <w:szCs w:val="28"/>
        </w:rPr>
      </w:pPr>
      <w:r w:rsidRPr="00992A55">
        <w:rPr>
          <w:rFonts w:eastAsia="Times New Roman" w:cstheme="minorHAnsi"/>
          <w:color w:val="FF3D7D"/>
          <w:sz w:val="24"/>
          <w:szCs w:val="24"/>
        </w:rPr>
        <w:t>School dance/functions, sports events/practices.</w:t>
      </w:r>
    </w:p>
    <w:p w14:paraId="0A84ECCE" w14:textId="77777777" w:rsidR="008721B1" w:rsidRPr="00992A55" w:rsidRDefault="008721B1" w:rsidP="00DC356C">
      <w:pPr>
        <w:numPr>
          <w:ilvl w:val="0"/>
          <w:numId w:val="24"/>
        </w:numPr>
        <w:spacing w:before="100" w:beforeAutospacing="1" w:after="100" w:afterAutospacing="1" w:line="240" w:lineRule="auto"/>
        <w:rPr>
          <w:rFonts w:eastAsia="Times New Roman" w:cstheme="minorHAnsi"/>
          <w:color w:val="FF3D7D"/>
          <w:sz w:val="28"/>
          <w:szCs w:val="28"/>
        </w:rPr>
      </w:pPr>
      <w:r w:rsidRPr="00992A55">
        <w:rPr>
          <w:rFonts w:eastAsia="Times New Roman" w:cstheme="minorHAnsi"/>
          <w:color w:val="FF3D7D"/>
          <w:sz w:val="24"/>
          <w:szCs w:val="24"/>
        </w:rPr>
        <w:t>Too much homework/disciplinary punishment (missing practice as a punishment is not acceptable) </w:t>
      </w:r>
    </w:p>
    <w:p w14:paraId="287D5069"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 </w:t>
      </w:r>
    </w:p>
    <w:p w14:paraId="6A82A11C" w14:textId="77777777" w:rsidR="008721B1" w:rsidRPr="00992A55" w:rsidRDefault="008721B1" w:rsidP="00DC356C">
      <w:pPr>
        <w:spacing w:after="0" w:line="240" w:lineRule="auto"/>
        <w:rPr>
          <w:rFonts w:eastAsia="Times New Roman" w:cstheme="minorHAnsi"/>
          <w:color w:val="FF3D7D"/>
          <w:sz w:val="28"/>
          <w:szCs w:val="28"/>
        </w:rPr>
      </w:pPr>
      <w:r w:rsidRPr="00992A55">
        <w:rPr>
          <w:rFonts w:eastAsia="Times New Roman" w:cstheme="minorHAnsi"/>
          <w:color w:val="FF3D7D"/>
          <w:sz w:val="24"/>
          <w:szCs w:val="24"/>
        </w:rPr>
        <w:t>Excused</w:t>
      </w:r>
    </w:p>
    <w:p w14:paraId="306BAEA0" w14:textId="77777777" w:rsidR="008721B1" w:rsidRPr="00992A55" w:rsidRDefault="008721B1" w:rsidP="00DC356C">
      <w:pPr>
        <w:numPr>
          <w:ilvl w:val="0"/>
          <w:numId w:val="25"/>
        </w:numPr>
        <w:spacing w:before="100" w:beforeAutospacing="1" w:after="100" w:afterAutospacing="1" w:line="240" w:lineRule="auto"/>
        <w:rPr>
          <w:rFonts w:eastAsia="Times New Roman" w:cstheme="minorHAnsi"/>
          <w:color w:val="FF3D7D"/>
          <w:sz w:val="28"/>
          <w:szCs w:val="28"/>
        </w:rPr>
      </w:pPr>
      <w:r w:rsidRPr="00992A55">
        <w:rPr>
          <w:rFonts w:eastAsia="Times New Roman" w:cstheme="minorHAnsi"/>
          <w:color w:val="FF3D7D"/>
          <w:sz w:val="24"/>
          <w:szCs w:val="24"/>
        </w:rPr>
        <w:t>Death in family</w:t>
      </w:r>
    </w:p>
    <w:p w14:paraId="2E1708D7" w14:textId="77777777" w:rsidR="008721B1" w:rsidRPr="00992A55" w:rsidRDefault="008721B1" w:rsidP="00DC356C">
      <w:pPr>
        <w:numPr>
          <w:ilvl w:val="0"/>
          <w:numId w:val="25"/>
        </w:numPr>
        <w:spacing w:before="100" w:beforeAutospacing="1" w:after="100" w:afterAutospacing="1" w:line="240" w:lineRule="auto"/>
        <w:rPr>
          <w:rFonts w:eastAsia="Times New Roman" w:cstheme="minorHAnsi"/>
          <w:color w:val="FF3D7D"/>
          <w:sz w:val="28"/>
          <w:szCs w:val="28"/>
        </w:rPr>
      </w:pPr>
      <w:r w:rsidRPr="00992A55">
        <w:rPr>
          <w:rFonts w:eastAsia="Times New Roman" w:cstheme="minorHAnsi"/>
          <w:color w:val="FF3D7D"/>
          <w:sz w:val="24"/>
          <w:szCs w:val="24"/>
        </w:rPr>
        <w:t>Vacation</w:t>
      </w:r>
    </w:p>
    <w:p w14:paraId="44D79ECE" w14:textId="4B4D4DA8" w:rsidR="00DC356C" w:rsidRPr="00992A55" w:rsidRDefault="008721B1" w:rsidP="00DC356C">
      <w:pPr>
        <w:numPr>
          <w:ilvl w:val="0"/>
          <w:numId w:val="25"/>
        </w:numPr>
        <w:spacing w:before="100" w:beforeAutospacing="1" w:after="100" w:afterAutospacing="1" w:line="240" w:lineRule="auto"/>
        <w:rPr>
          <w:rFonts w:eastAsia="Times New Roman" w:cstheme="minorHAnsi"/>
          <w:color w:val="FF3D7D"/>
          <w:sz w:val="28"/>
          <w:szCs w:val="28"/>
        </w:rPr>
      </w:pPr>
      <w:r w:rsidRPr="00992A55">
        <w:rPr>
          <w:rFonts w:eastAsia="Times New Roman" w:cstheme="minorHAnsi"/>
          <w:color w:val="FF3D7D"/>
          <w:sz w:val="24"/>
          <w:szCs w:val="24"/>
        </w:rPr>
        <w:t>Illnesses</w:t>
      </w:r>
    </w:p>
    <w:p w14:paraId="0A2F461B" w14:textId="32034241" w:rsidR="00DC356C" w:rsidRPr="00992A55" w:rsidRDefault="00DC356C" w:rsidP="00DC356C">
      <w:pPr>
        <w:spacing w:after="0" w:line="240" w:lineRule="auto"/>
        <w:jc w:val="both"/>
        <w:rPr>
          <w:rFonts w:eastAsia="Times New Roman" w:cstheme="minorHAnsi"/>
          <w:color w:val="FF3D7D"/>
          <w:sz w:val="24"/>
          <w:szCs w:val="24"/>
        </w:rPr>
      </w:pPr>
      <w:r w:rsidRPr="00992A55">
        <w:rPr>
          <w:rFonts w:eastAsia="Times New Roman" w:cstheme="minorHAnsi"/>
          <w:color w:val="FF3D7D"/>
          <w:sz w:val="24"/>
          <w:szCs w:val="24"/>
        </w:rPr>
        <w:t>Please note, we want all our athletes to enjoy life outside of gymnastics. For the safety of our athletes, and issues in the past, this new plan is being implemented. Please speak with Ally about any concerns you have and remember that leaving early (must attend 50% of the practice) is an excused absence. Excessive absences will result in a meeting with parents to discuss progress, safety, and potentially scratching events/meets.</w:t>
      </w:r>
    </w:p>
    <w:p w14:paraId="5E044B7B" w14:textId="1CCE4882" w:rsidR="00DC356C" w:rsidRPr="00992A55" w:rsidRDefault="00DC356C" w:rsidP="00DC356C">
      <w:pPr>
        <w:spacing w:before="100" w:beforeAutospacing="1" w:after="100" w:afterAutospacing="1" w:line="240" w:lineRule="auto"/>
        <w:rPr>
          <w:rFonts w:eastAsia="Times New Roman" w:cstheme="minorHAnsi"/>
          <w:color w:val="FF3D7D"/>
          <w:sz w:val="28"/>
          <w:szCs w:val="28"/>
        </w:rPr>
      </w:pPr>
    </w:p>
    <w:p w14:paraId="06F12BF5" w14:textId="42119499" w:rsidR="00DC356C" w:rsidRPr="00992A55" w:rsidRDefault="00DC356C">
      <w:pPr>
        <w:rPr>
          <w:rFonts w:eastAsia="Calibri" w:cstheme="minorHAnsi"/>
          <w:b/>
          <w:color w:val="FF3D7D"/>
          <w:sz w:val="24"/>
          <w:szCs w:val="24"/>
        </w:rPr>
      </w:pPr>
      <w:r w:rsidRPr="00992A55">
        <w:rPr>
          <w:rFonts w:eastAsia="Calibri" w:cstheme="minorHAnsi"/>
          <w:b/>
          <w:color w:val="FF3D7D"/>
          <w:sz w:val="24"/>
          <w:szCs w:val="24"/>
        </w:rPr>
        <w:br w:type="page"/>
      </w:r>
    </w:p>
    <w:p w14:paraId="4BF55389" w14:textId="6F0C9BD9" w:rsidR="00230987" w:rsidRPr="00992A55" w:rsidRDefault="0040190E" w:rsidP="00F930E1">
      <w:pPr>
        <w:spacing w:after="0"/>
        <w:jc w:val="center"/>
        <w:rPr>
          <w:rFonts w:cstheme="minorHAnsi"/>
          <w:color w:val="FF3D7D"/>
          <w:sz w:val="32"/>
          <w:szCs w:val="36"/>
        </w:rPr>
      </w:pPr>
      <w:r w:rsidRPr="00992A55">
        <w:rPr>
          <w:rFonts w:cstheme="minorHAnsi"/>
          <w:b/>
          <w:color w:val="FF3D7D"/>
          <w:sz w:val="36"/>
          <w:szCs w:val="36"/>
        </w:rPr>
        <w:lastRenderedPageBreak/>
        <w:t xml:space="preserve">TEAM </w:t>
      </w:r>
      <w:r w:rsidR="00E3697A" w:rsidRPr="00992A55">
        <w:rPr>
          <w:rFonts w:cstheme="minorHAnsi"/>
          <w:b/>
          <w:color w:val="FF3D7D"/>
          <w:sz w:val="36"/>
          <w:szCs w:val="36"/>
        </w:rPr>
        <w:t>EXPENSES</w:t>
      </w:r>
    </w:p>
    <w:p w14:paraId="55D8E884" w14:textId="711A7A83" w:rsidR="0040190E" w:rsidRPr="00992A55" w:rsidRDefault="0040190E" w:rsidP="00277173">
      <w:pPr>
        <w:jc w:val="center"/>
        <w:rPr>
          <w:rFonts w:cstheme="minorHAnsi"/>
          <w:b/>
          <w:color w:val="FF3D7D"/>
          <w:sz w:val="28"/>
          <w:szCs w:val="28"/>
        </w:rPr>
      </w:pPr>
      <w:r w:rsidRPr="00992A55">
        <w:rPr>
          <w:rFonts w:cstheme="minorHAnsi"/>
          <w:color w:val="FF3D7D"/>
          <w:sz w:val="24"/>
          <w:szCs w:val="28"/>
        </w:rPr>
        <w:t>Please review Fees Chart</w:t>
      </w:r>
    </w:p>
    <w:p w14:paraId="1D929473" w14:textId="260E7B9E" w:rsidR="00230987" w:rsidRPr="00992A55" w:rsidRDefault="00230987" w:rsidP="000855B1">
      <w:pPr>
        <w:pStyle w:val="ListParagraph"/>
        <w:spacing w:before="360" w:after="0" w:line="240" w:lineRule="auto"/>
        <w:ind w:left="0"/>
        <w:rPr>
          <w:rFonts w:asciiTheme="minorHAnsi" w:hAnsiTheme="minorHAnsi" w:cstheme="minorHAnsi"/>
          <w:color w:val="FF3D7D"/>
          <w:sz w:val="24"/>
          <w:szCs w:val="24"/>
        </w:rPr>
      </w:pPr>
      <w:r w:rsidRPr="00992A55">
        <w:rPr>
          <w:rFonts w:asciiTheme="minorHAnsi" w:hAnsiTheme="minorHAnsi" w:cstheme="minorHAnsi"/>
          <w:b/>
          <w:color w:val="FF3D7D"/>
          <w:sz w:val="28"/>
          <w:szCs w:val="28"/>
        </w:rPr>
        <w:t>REGISTRATION:</w:t>
      </w:r>
      <w:r w:rsidRPr="00992A55">
        <w:rPr>
          <w:rFonts w:asciiTheme="minorHAnsi" w:hAnsiTheme="minorHAnsi" w:cstheme="minorHAnsi"/>
          <w:color w:val="FF3D7D"/>
          <w:sz w:val="24"/>
          <w:szCs w:val="24"/>
        </w:rPr>
        <w:t xml:space="preserve">  </w:t>
      </w:r>
    </w:p>
    <w:p w14:paraId="1B55C5EA" w14:textId="347CEC7C" w:rsidR="00230987" w:rsidRPr="00992A55" w:rsidRDefault="00230987" w:rsidP="000855B1">
      <w:pPr>
        <w:pStyle w:val="ListParagraph"/>
        <w:spacing w:after="0" w:line="240" w:lineRule="auto"/>
        <w:ind w:left="0"/>
        <w:rPr>
          <w:rFonts w:asciiTheme="minorHAnsi" w:hAnsiTheme="minorHAnsi" w:cstheme="minorHAnsi"/>
          <w:color w:val="FF3D7D"/>
          <w:sz w:val="24"/>
          <w:szCs w:val="24"/>
        </w:rPr>
      </w:pPr>
      <w:r w:rsidRPr="00992A55">
        <w:rPr>
          <w:rFonts w:asciiTheme="minorHAnsi" w:hAnsiTheme="minorHAnsi" w:cstheme="minorHAnsi"/>
          <w:color w:val="FF3D7D"/>
          <w:sz w:val="24"/>
          <w:szCs w:val="24"/>
          <w:u w:val="single"/>
        </w:rPr>
        <w:t>USAG Membership</w:t>
      </w:r>
      <w:r w:rsidRPr="00992A55">
        <w:rPr>
          <w:rFonts w:asciiTheme="minorHAnsi" w:hAnsiTheme="minorHAnsi" w:cstheme="minorHAnsi"/>
          <w:color w:val="FF3D7D"/>
          <w:sz w:val="24"/>
          <w:szCs w:val="24"/>
        </w:rPr>
        <w:t xml:space="preserve">.  The Global team competes in the USAG (United States Association of Gymnastics) competitive system.  </w:t>
      </w:r>
      <w:r w:rsidRPr="00992A55">
        <w:rPr>
          <w:rFonts w:asciiTheme="minorHAnsi" w:hAnsiTheme="minorHAnsi" w:cstheme="minorHAnsi"/>
          <w:b/>
          <w:color w:val="FF3D7D"/>
          <w:sz w:val="24"/>
          <w:szCs w:val="24"/>
        </w:rPr>
        <w:t xml:space="preserve">USAG membership </w:t>
      </w:r>
      <w:r w:rsidR="00E3697A" w:rsidRPr="00992A55">
        <w:rPr>
          <w:rFonts w:asciiTheme="minorHAnsi" w:hAnsiTheme="minorHAnsi" w:cstheme="minorHAnsi"/>
          <w:b/>
          <w:color w:val="FF3D7D"/>
          <w:sz w:val="24"/>
          <w:szCs w:val="24"/>
        </w:rPr>
        <w:t xml:space="preserve">is required for every athlete on the team.  </w:t>
      </w:r>
      <w:r w:rsidR="00956F01" w:rsidRPr="00992A55">
        <w:rPr>
          <w:rFonts w:asciiTheme="minorHAnsi" w:hAnsiTheme="minorHAnsi" w:cstheme="minorHAnsi"/>
          <w:color w:val="FF3D7D"/>
          <w:sz w:val="24"/>
          <w:szCs w:val="24"/>
        </w:rPr>
        <w:t>An email will be sent</w:t>
      </w:r>
      <w:r w:rsidR="00DC356C" w:rsidRPr="00992A55">
        <w:rPr>
          <w:rFonts w:asciiTheme="minorHAnsi" w:hAnsiTheme="minorHAnsi" w:cstheme="minorHAnsi"/>
          <w:color w:val="FF3D7D"/>
          <w:sz w:val="24"/>
          <w:szCs w:val="24"/>
        </w:rPr>
        <w:t xml:space="preserve"> over the </w:t>
      </w:r>
      <w:r w:rsidR="00956F01" w:rsidRPr="00992A55">
        <w:rPr>
          <w:rFonts w:asciiTheme="minorHAnsi" w:hAnsiTheme="minorHAnsi" w:cstheme="minorHAnsi"/>
          <w:color w:val="FF3D7D"/>
          <w:sz w:val="24"/>
          <w:szCs w:val="24"/>
        </w:rPr>
        <w:t xml:space="preserve">to prompt you to purchase this. </w:t>
      </w:r>
      <w:r w:rsidR="00DC356C" w:rsidRPr="00992A55">
        <w:rPr>
          <w:rFonts w:asciiTheme="minorHAnsi" w:hAnsiTheme="minorHAnsi" w:cstheme="minorHAnsi"/>
          <w:color w:val="FF3D7D"/>
          <w:sz w:val="24"/>
          <w:szCs w:val="24"/>
        </w:rPr>
        <w:t>This needs to be completed by July 31</w:t>
      </w:r>
      <w:r w:rsidR="00DC356C" w:rsidRPr="00992A55">
        <w:rPr>
          <w:rFonts w:asciiTheme="minorHAnsi" w:hAnsiTheme="minorHAnsi" w:cstheme="minorHAnsi"/>
          <w:color w:val="FF3D7D"/>
          <w:sz w:val="24"/>
          <w:szCs w:val="24"/>
          <w:vertAlign w:val="superscript"/>
        </w:rPr>
        <w:t>st</w:t>
      </w:r>
      <w:r w:rsidR="00DC356C" w:rsidRPr="00992A55">
        <w:rPr>
          <w:rFonts w:asciiTheme="minorHAnsi" w:hAnsiTheme="minorHAnsi" w:cstheme="minorHAnsi"/>
          <w:color w:val="FF3D7D"/>
          <w:sz w:val="24"/>
          <w:szCs w:val="24"/>
        </w:rPr>
        <w:t>.</w:t>
      </w:r>
    </w:p>
    <w:p w14:paraId="5FE47523" w14:textId="77777777" w:rsidR="009D4A7C" w:rsidRPr="00992A55" w:rsidRDefault="009D4A7C" w:rsidP="000855B1">
      <w:pPr>
        <w:pStyle w:val="ListParagraph"/>
        <w:spacing w:after="0" w:line="240" w:lineRule="auto"/>
        <w:ind w:left="0"/>
        <w:rPr>
          <w:rFonts w:asciiTheme="minorHAnsi" w:hAnsiTheme="minorHAnsi" w:cstheme="minorHAnsi"/>
          <w:color w:val="FF3D7D"/>
          <w:sz w:val="16"/>
          <w:szCs w:val="16"/>
        </w:rPr>
      </w:pPr>
    </w:p>
    <w:p w14:paraId="66DFFEAD" w14:textId="60752166" w:rsidR="00E3697A" w:rsidRPr="00992A55" w:rsidRDefault="00230987" w:rsidP="000855B1">
      <w:pPr>
        <w:pStyle w:val="ListParagraph"/>
        <w:spacing w:after="240" w:line="240" w:lineRule="auto"/>
        <w:ind w:left="0"/>
        <w:rPr>
          <w:rFonts w:asciiTheme="minorHAnsi" w:hAnsiTheme="minorHAnsi" w:cstheme="minorHAnsi"/>
          <w:color w:val="FF3D7D"/>
          <w:sz w:val="24"/>
          <w:szCs w:val="24"/>
        </w:rPr>
      </w:pPr>
      <w:r w:rsidRPr="00992A55">
        <w:rPr>
          <w:rFonts w:asciiTheme="minorHAnsi" w:hAnsiTheme="minorHAnsi" w:cstheme="minorHAnsi"/>
          <w:color w:val="FF3D7D"/>
          <w:sz w:val="24"/>
          <w:szCs w:val="24"/>
          <w:u w:val="single"/>
        </w:rPr>
        <w:t>Global Annual Registration</w:t>
      </w:r>
      <w:r w:rsidR="00E3697A" w:rsidRPr="00992A55">
        <w:rPr>
          <w:rFonts w:asciiTheme="minorHAnsi" w:hAnsiTheme="minorHAnsi" w:cstheme="minorHAnsi"/>
          <w:color w:val="FF3D7D"/>
          <w:sz w:val="24"/>
          <w:szCs w:val="24"/>
        </w:rPr>
        <w:t>.  Global Team</w:t>
      </w:r>
      <w:r w:rsidRPr="00992A55">
        <w:rPr>
          <w:rFonts w:asciiTheme="minorHAnsi" w:hAnsiTheme="minorHAnsi" w:cstheme="minorHAnsi"/>
          <w:color w:val="FF3D7D"/>
          <w:sz w:val="24"/>
          <w:szCs w:val="24"/>
        </w:rPr>
        <w:t xml:space="preserve"> registration form along with the </w:t>
      </w:r>
      <w:r w:rsidRPr="00992A55">
        <w:rPr>
          <w:rFonts w:asciiTheme="minorHAnsi" w:hAnsiTheme="minorHAnsi" w:cstheme="minorHAnsi"/>
          <w:b/>
          <w:color w:val="FF3D7D"/>
          <w:sz w:val="24"/>
          <w:szCs w:val="24"/>
        </w:rPr>
        <w:t>Team Membership Fee of $</w:t>
      </w:r>
      <w:r w:rsidR="00DC356C" w:rsidRPr="00992A55">
        <w:rPr>
          <w:rFonts w:asciiTheme="minorHAnsi" w:hAnsiTheme="minorHAnsi" w:cstheme="minorHAnsi"/>
          <w:b/>
          <w:color w:val="FF3D7D"/>
          <w:sz w:val="24"/>
          <w:szCs w:val="24"/>
        </w:rPr>
        <w:t>100</w:t>
      </w:r>
      <w:r w:rsidRPr="00992A55">
        <w:rPr>
          <w:rFonts w:asciiTheme="minorHAnsi" w:hAnsiTheme="minorHAnsi" w:cstheme="minorHAnsi"/>
          <w:color w:val="FF3D7D"/>
          <w:sz w:val="24"/>
          <w:szCs w:val="24"/>
        </w:rPr>
        <w:t xml:space="preserve"> </w:t>
      </w:r>
      <w:r w:rsidRPr="00992A55">
        <w:rPr>
          <w:rFonts w:asciiTheme="minorHAnsi" w:hAnsiTheme="minorHAnsi" w:cstheme="minorHAnsi"/>
          <w:b/>
          <w:color w:val="FF3D7D"/>
          <w:sz w:val="24"/>
          <w:szCs w:val="24"/>
        </w:rPr>
        <w:t xml:space="preserve">is </w:t>
      </w:r>
      <w:r w:rsidR="00E3697A" w:rsidRPr="00992A55">
        <w:rPr>
          <w:rFonts w:asciiTheme="minorHAnsi" w:hAnsiTheme="minorHAnsi" w:cstheme="minorHAnsi"/>
          <w:b/>
          <w:color w:val="FF3D7D"/>
          <w:sz w:val="24"/>
          <w:szCs w:val="24"/>
        </w:rPr>
        <w:t xml:space="preserve">due </w:t>
      </w:r>
      <w:r w:rsidR="006B0DBB" w:rsidRPr="00992A55">
        <w:rPr>
          <w:rFonts w:asciiTheme="minorHAnsi" w:hAnsiTheme="minorHAnsi" w:cstheme="minorHAnsi"/>
          <w:b/>
          <w:color w:val="FF3D7D"/>
          <w:sz w:val="24"/>
          <w:szCs w:val="24"/>
        </w:rPr>
        <w:t>at sign up</w:t>
      </w:r>
      <w:r w:rsidRPr="00992A55">
        <w:rPr>
          <w:rFonts w:asciiTheme="minorHAnsi" w:hAnsiTheme="minorHAnsi" w:cstheme="minorHAnsi"/>
          <w:color w:val="FF3D7D"/>
          <w:sz w:val="24"/>
          <w:szCs w:val="24"/>
        </w:rPr>
        <w:t xml:space="preserve"> </w:t>
      </w:r>
    </w:p>
    <w:p w14:paraId="639E1365" w14:textId="77777777" w:rsidR="001F7C35" w:rsidRPr="00992A55" w:rsidRDefault="001F7C35" w:rsidP="000855B1">
      <w:pPr>
        <w:pStyle w:val="ListParagraph"/>
        <w:spacing w:before="360" w:after="600" w:line="240" w:lineRule="auto"/>
        <w:ind w:left="0"/>
        <w:rPr>
          <w:rFonts w:asciiTheme="minorHAnsi" w:hAnsiTheme="minorHAnsi" w:cstheme="minorHAnsi"/>
          <w:color w:val="FF3D7D"/>
          <w:sz w:val="30"/>
          <w:szCs w:val="30"/>
        </w:rPr>
      </w:pPr>
    </w:p>
    <w:p w14:paraId="0116F0B8" w14:textId="20C28DF7" w:rsidR="006C120F" w:rsidRPr="00992A55" w:rsidRDefault="00230987" w:rsidP="000855B1">
      <w:pPr>
        <w:pStyle w:val="ListParagraph"/>
        <w:spacing w:before="360" w:after="240" w:line="240" w:lineRule="auto"/>
        <w:ind w:left="0"/>
        <w:rPr>
          <w:rFonts w:asciiTheme="minorHAnsi" w:hAnsiTheme="minorHAnsi" w:cstheme="minorHAnsi"/>
          <w:color w:val="FF3D7D"/>
          <w:sz w:val="24"/>
          <w:szCs w:val="24"/>
        </w:rPr>
      </w:pPr>
      <w:r w:rsidRPr="00992A55">
        <w:rPr>
          <w:rFonts w:asciiTheme="minorHAnsi" w:hAnsiTheme="minorHAnsi" w:cstheme="minorHAnsi"/>
          <w:b/>
          <w:color w:val="FF3D7D"/>
          <w:sz w:val="28"/>
          <w:szCs w:val="28"/>
        </w:rPr>
        <w:t xml:space="preserve">UNIFORMS </w:t>
      </w:r>
      <w:r w:rsidRPr="00992A55">
        <w:rPr>
          <w:rFonts w:asciiTheme="minorHAnsi" w:hAnsiTheme="minorHAnsi" w:cstheme="minorHAnsi"/>
          <w:color w:val="FF3D7D"/>
          <w:sz w:val="24"/>
          <w:szCs w:val="24"/>
        </w:rPr>
        <w:t xml:space="preserve">will be ordered in </w:t>
      </w:r>
      <w:r w:rsidR="006B0DBB" w:rsidRPr="00992A55">
        <w:rPr>
          <w:rFonts w:asciiTheme="minorHAnsi" w:hAnsiTheme="minorHAnsi" w:cstheme="minorHAnsi"/>
          <w:color w:val="FF3D7D"/>
          <w:sz w:val="24"/>
          <w:szCs w:val="24"/>
        </w:rPr>
        <w:t>May and June</w:t>
      </w:r>
      <w:r w:rsidRPr="00992A55">
        <w:rPr>
          <w:rFonts w:asciiTheme="minorHAnsi" w:hAnsiTheme="minorHAnsi" w:cstheme="minorHAnsi"/>
          <w:color w:val="FF3D7D"/>
          <w:sz w:val="24"/>
          <w:szCs w:val="24"/>
        </w:rPr>
        <w:t>.  This will include</w:t>
      </w:r>
      <w:r w:rsidR="000855B1" w:rsidRPr="00992A55">
        <w:rPr>
          <w:rFonts w:asciiTheme="minorHAnsi" w:hAnsiTheme="minorHAnsi" w:cstheme="minorHAnsi"/>
          <w:color w:val="FF3D7D"/>
          <w:sz w:val="24"/>
          <w:szCs w:val="24"/>
        </w:rPr>
        <w:t xml:space="preserve"> competition</w:t>
      </w:r>
      <w:r w:rsidRPr="00992A55">
        <w:rPr>
          <w:rFonts w:asciiTheme="minorHAnsi" w:hAnsiTheme="minorHAnsi" w:cstheme="minorHAnsi"/>
          <w:color w:val="FF3D7D"/>
          <w:sz w:val="24"/>
          <w:szCs w:val="24"/>
        </w:rPr>
        <w:t xml:space="preserve"> leotard,</w:t>
      </w:r>
      <w:r w:rsidR="000855B1" w:rsidRPr="00992A55">
        <w:rPr>
          <w:rFonts w:asciiTheme="minorHAnsi" w:hAnsiTheme="minorHAnsi" w:cstheme="minorHAnsi"/>
          <w:color w:val="FF3D7D"/>
          <w:sz w:val="24"/>
          <w:szCs w:val="24"/>
        </w:rPr>
        <w:t xml:space="preserve"> practice leotard,</w:t>
      </w:r>
      <w:r w:rsidRPr="00992A55">
        <w:rPr>
          <w:rFonts w:asciiTheme="minorHAnsi" w:hAnsiTheme="minorHAnsi" w:cstheme="minorHAnsi"/>
          <w:color w:val="FF3D7D"/>
          <w:sz w:val="24"/>
          <w:szCs w:val="24"/>
        </w:rPr>
        <w:t xml:space="preserve"> warm-up, and team bag. </w:t>
      </w:r>
    </w:p>
    <w:p w14:paraId="06C228C1" w14:textId="77777777" w:rsidR="00FA3DA7" w:rsidRPr="00992A55" w:rsidRDefault="00FA3DA7" w:rsidP="000855B1">
      <w:pPr>
        <w:pStyle w:val="ListParagraph"/>
        <w:spacing w:before="360" w:after="240" w:line="240" w:lineRule="auto"/>
        <w:ind w:left="0"/>
        <w:rPr>
          <w:rFonts w:asciiTheme="minorHAnsi" w:hAnsiTheme="minorHAnsi" w:cstheme="minorHAnsi"/>
          <w:b/>
          <w:color w:val="FF3D7D"/>
          <w:sz w:val="24"/>
          <w:szCs w:val="24"/>
        </w:rPr>
      </w:pPr>
    </w:p>
    <w:p w14:paraId="6EC3ABAE" w14:textId="25737ED0" w:rsidR="001F7C35" w:rsidRPr="00992A55" w:rsidRDefault="00FA3DA7" w:rsidP="000855B1">
      <w:pPr>
        <w:pStyle w:val="ListParagraph"/>
        <w:spacing w:before="360" w:after="240" w:line="240" w:lineRule="auto"/>
        <w:ind w:left="0"/>
        <w:rPr>
          <w:rFonts w:asciiTheme="minorHAnsi" w:hAnsiTheme="minorHAnsi" w:cstheme="minorHAnsi"/>
          <w:color w:val="FF3D7D"/>
          <w:sz w:val="24"/>
          <w:szCs w:val="24"/>
        </w:rPr>
      </w:pPr>
      <w:r w:rsidRPr="00992A55">
        <w:rPr>
          <w:rFonts w:asciiTheme="minorHAnsi" w:hAnsiTheme="minorHAnsi" w:cstheme="minorHAnsi"/>
          <w:b/>
          <w:color w:val="FF3D7D"/>
          <w:sz w:val="28"/>
          <w:szCs w:val="28"/>
        </w:rPr>
        <w:t>WORKOUT LEOTARDS:</w:t>
      </w:r>
      <w:r w:rsidRPr="00992A55">
        <w:rPr>
          <w:rFonts w:asciiTheme="minorHAnsi" w:hAnsiTheme="minorHAnsi" w:cstheme="minorHAnsi"/>
          <w:color w:val="FF3D7D"/>
          <w:sz w:val="24"/>
          <w:szCs w:val="24"/>
        </w:rPr>
        <w:t xml:space="preserve">  Gymnasts should have a clean leotard each practice, and it is recommended to keep an extra in the</w:t>
      </w:r>
      <w:r w:rsidR="00652AB6" w:rsidRPr="00992A55">
        <w:rPr>
          <w:rFonts w:asciiTheme="minorHAnsi" w:hAnsiTheme="minorHAnsi" w:cstheme="minorHAnsi"/>
          <w:color w:val="FF3D7D"/>
          <w:sz w:val="24"/>
          <w:szCs w:val="24"/>
        </w:rPr>
        <w:t>ir</w:t>
      </w:r>
      <w:r w:rsidRPr="00992A55">
        <w:rPr>
          <w:rFonts w:asciiTheme="minorHAnsi" w:hAnsiTheme="minorHAnsi" w:cstheme="minorHAnsi"/>
          <w:color w:val="FF3D7D"/>
          <w:sz w:val="24"/>
          <w:szCs w:val="24"/>
        </w:rPr>
        <w:t xml:space="preserve"> team cubby for emergencies.  </w:t>
      </w:r>
    </w:p>
    <w:p w14:paraId="2F8CC04D" w14:textId="0EC39E52" w:rsidR="00727027" w:rsidRPr="00992A55" w:rsidRDefault="00230987" w:rsidP="000855B1">
      <w:pPr>
        <w:spacing w:after="120" w:line="240" w:lineRule="auto"/>
        <w:rPr>
          <w:rFonts w:eastAsia="Calibri" w:cstheme="minorHAnsi"/>
          <w:b/>
          <w:color w:val="FF3D7D"/>
          <w:sz w:val="28"/>
          <w:szCs w:val="28"/>
        </w:rPr>
      </w:pPr>
      <w:r w:rsidRPr="00992A55">
        <w:rPr>
          <w:rFonts w:cstheme="minorHAnsi"/>
          <w:b/>
          <w:color w:val="FF3D7D"/>
          <w:sz w:val="28"/>
          <w:szCs w:val="28"/>
        </w:rPr>
        <w:t>ROUTINE CHOREOGRAPHY</w:t>
      </w:r>
      <w:r w:rsidRPr="00992A55">
        <w:rPr>
          <w:rFonts w:cstheme="minorHAnsi"/>
          <w:color w:val="FF3D7D"/>
          <w:sz w:val="24"/>
          <w:szCs w:val="24"/>
        </w:rPr>
        <w:t xml:space="preserve">:  If your gymnast is </w:t>
      </w:r>
      <w:r w:rsidR="006B0DBB" w:rsidRPr="00992A55">
        <w:rPr>
          <w:rFonts w:cstheme="minorHAnsi"/>
          <w:color w:val="FF3D7D"/>
          <w:sz w:val="24"/>
          <w:szCs w:val="24"/>
        </w:rPr>
        <w:t>in</w:t>
      </w:r>
      <w:r w:rsidRPr="00992A55">
        <w:rPr>
          <w:rFonts w:cstheme="minorHAnsi"/>
          <w:color w:val="FF3D7D"/>
          <w:sz w:val="24"/>
          <w:szCs w:val="24"/>
        </w:rPr>
        <w:t xml:space="preserve"> Xcel Gold, Platinum, Diamond</w:t>
      </w:r>
      <w:r w:rsidR="006B0DBB" w:rsidRPr="00992A55">
        <w:rPr>
          <w:rFonts w:cstheme="minorHAnsi"/>
          <w:color w:val="FF3D7D"/>
          <w:sz w:val="24"/>
          <w:szCs w:val="24"/>
        </w:rPr>
        <w:t xml:space="preserve">, </w:t>
      </w:r>
      <w:r w:rsidR="00DB2AEB" w:rsidRPr="00992A55">
        <w:rPr>
          <w:rFonts w:cstheme="minorHAnsi"/>
          <w:color w:val="FF3D7D"/>
          <w:sz w:val="24"/>
          <w:szCs w:val="24"/>
        </w:rPr>
        <w:t>she will have her own r</w:t>
      </w:r>
      <w:r w:rsidRPr="00992A55">
        <w:rPr>
          <w:rFonts w:cstheme="minorHAnsi"/>
          <w:color w:val="FF3D7D"/>
          <w:sz w:val="24"/>
          <w:szCs w:val="24"/>
        </w:rPr>
        <w:t xml:space="preserve">outine </w:t>
      </w:r>
      <w:r w:rsidR="00105FA0" w:rsidRPr="00992A55">
        <w:rPr>
          <w:rFonts w:cstheme="minorHAnsi"/>
          <w:color w:val="FF3D7D"/>
          <w:sz w:val="24"/>
          <w:szCs w:val="24"/>
        </w:rPr>
        <w:t>music and choreography</w:t>
      </w:r>
      <w:r w:rsidRPr="00992A55">
        <w:rPr>
          <w:rFonts w:cstheme="minorHAnsi"/>
          <w:color w:val="FF3D7D"/>
          <w:sz w:val="24"/>
          <w:szCs w:val="24"/>
        </w:rPr>
        <w:t xml:space="preserve">. Choreography </w:t>
      </w:r>
      <w:r w:rsidR="00105FA0" w:rsidRPr="00992A55">
        <w:rPr>
          <w:rFonts w:cstheme="minorHAnsi"/>
          <w:color w:val="FF3D7D"/>
          <w:sz w:val="24"/>
          <w:szCs w:val="24"/>
        </w:rPr>
        <w:t>is</w:t>
      </w:r>
      <w:r w:rsidRPr="00992A55">
        <w:rPr>
          <w:rFonts w:cstheme="minorHAnsi"/>
          <w:color w:val="FF3D7D"/>
          <w:sz w:val="24"/>
          <w:szCs w:val="24"/>
        </w:rPr>
        <w:t xml:space="preserve"> arranged by team coaches</w:t>
      </w:r>
      <w:r w:rsidR="00266C4A" w:rsidRPr="00992A55">
        <w:rPr>
          <w:rFonts w:cstheme="minorHAnsi"/>
          <w:color w:val="FF3D7D"/>
          <w:sz w:val="24"/>
          <w:szCs w:val="24"/>
        </w:rPr>
        <w:t xml:space="preserve"> and is typically priced by hourly rate</w:t>
      </w:r>
      <w:r w:rsidRPr="00992A55">
        <w:rPr>
          <w:rFonts w:cstheme="minorHAnsi"/>
          <w:color w:val="FF3D7D"/>
          <w:sz w:val="24"/>
          <w:szCs w:val="24"/>
        </w:rPr>
        <w:t xml:space="preserve">.  </w:t>
      </w:r>
      <w:r w:rsidRPr="00992A55">
        <w:rPr>
          <w:rFonts w:cstheme="minorHAnsi"/>
          <w:color w:val="FF3D7D"/>
          <w:sz w:val="24"/>
          <w:szCs w:val="24"/>
          <w:u w:val="single"/>
        </w:rPr>
        <w:t>Xcel Bronze &amp; Silver will share a routine</w:t>
      </w:r>
      <w:r w:rsidRPr="00992A55">
        <w:rPr>
          <w:rFonts w:cstheme="minorHAnsi"/>
          <w:color w:val="FF3D7D"/>
          <w:sz w:val="24"/>
          <w:szCs w:val="24"/>
        </w:rPr>
        <w:t xml:space="preserve"> (music &amp; routine will be provided by the gym).</w:t>
      </w:r>
    </w:p>
    <w:p w14:paraId="39F44152" w14:textId="20DB7842" w:rsidR="00277173" w:rsidRPr="00992A55" w:rsidRDefault="009D1D5A" w:rsidP="000855B1">
      <w:pPr>
        <w:pStyle w:val="ListParagraph"/>
        <w:spacing w:before="360" w:after="0" w:line="240" w:lineRule="auto"/>
        <w:ind w:left="0"/>
        <w:rPr>
          <w:rFonts w:asciiTheme="minorHAnsi" w:hAnsiTheme="minorHAnsi" w:cstheme="minorHAnsi"/>
          <w:color w:val="FF3D7D"/>
          <w:sz w:val="24"/>
          <w:szCs w:val="24"/>
        </w:rPr>
      </w:pPr>
      <w:r w:rsidRPr="00992A55">
        <w:rPr>
          <w:rFonts w:asciiTheme="minorHAnsi" w:hAnsiTheme="minorHAnsi" w:cstheme="minorHAnsi"/>
          <w:color w:val="FF3D7D"/>
          <w:sz w:val="24"/>
          <w:szCs w:val="24"/>
        </w:rPr>
        <w:t xml:space="preserve">It is the responsibility of individual gymnasts to purchase this music and routine choreography. </w:t>
      </w:r>
      <w:r w:rsidR="000855B1" w:rsidRPr="00992A55">
        <w:rPr>
          <w:rFonts w:asciiTheme="minorHAnsi" w:hAnsiTheme="minorHAnsi" w:cstheme="minorHAnsi"/>
          <w:color w:val="FF3D7D"/>
          <w:sz w:val="24"/>
          <w:szCs w:val="24"/>
        </w:rPr>
        <w:t>Not all music will be approved, i.e., popular music, overplayed music, previous gymnast’s music, etc.</w:t>
      </w:r>
    </w:p>
    <w:p w14:paraId="1EA13659" w14:textId="29AEBAEB" w:rsidR="000855B1" w:rsidRPr="00992A55" w:rsidRDefault="000855B1" w:rsidP="000855B1">
      <w:pPr>
        <w:pStyle w:val="ListParagraph"/>
        <w:spacing w:before="360" w:after="0" w:line="240" w:lineRule="auto"/>
        <w:ind w:left="0"/>
        <w:rPr>
          <w:rFonts w:asciiTheme="minorHAnsi" w:hAnsiTheme="minorHAnsi" w:cstheme="minorHAnsi"/>
          <w:color w:val="FF3D7D"/>
          <w:sz w:val="24"/>
          <w:szCs w:val="24"/>
        </w:rPr>
      </w:pPr>
    </w:p>
    <w:p w14:paraId="2F4580E5" w14:textId="68EA482E" w:rsidR="000855B1" w:rsidRPr="00992A55" w:rsidRDefault="000855B1" w:rsidP="000855B1">
      <w:pPr>
        <w:pStyle w:val="ListParagraph"/>
        <w:spacing w:after="0" w:line="240" w:lineRule="auto"/>
        <w:ind w:left="0"/>
        <w:rPr>
          <w:rFonts w:asciiTheme="minorHAnsi" w:hAnsiTheme="minorHAnsi" w:cstheme="minorHAnsi"/>
          <w:color w:val="FF3D7D"/>
          <w:sz w:val="24"/>
          <w:szCs w:val="24"/>
        </w:rPr>
      </w:pPr>
      <w:r w:rsidRPr="00992A55">
        <w:rPr>
          <w:rFonts w:asciiTheme="minorHAnsi" w:hAnsiTheme="minorHAnsi" w:cstheme="minorHAnsi"/>
          <w:color w:val="FF3D7D"/>
          <w:sz w:val="24"/>
          <w:szCs w:val="24"/>
        </w:rPr>
        <w:t>Once music is approved, contact Ally and Sara to schedule choreography. Choreography is $</w:t>
      </w:r>
      <w:r w:rsidR="00DC356C" w:rsidRPr="00992A55">
        <w:rPr>
          <w:rFonts w:asciiTheme="minorHAnsi" w:hAnsiTheme="minorHAnsi" w:cstheme="minorHAnsi"/>
          <w:color w:val="FF3D7D"/>
          <w:sz w:val="24"/>
          <w:szCs w:val="24"/>
        </w:rPr>
        <w:t>100</w:t>
      </w:r>
      <w:r w:rsidRPr="00992A55">
        <w:rPr>
          <w:rFonts w:asciiTheme="minorHAnsi" w:hAnsiTheme="minorHAnsi" w:cstheme="minorHAnsi"/>
          <w:color w:val="FF3D7D"/>
          <w:sz w:val="24"/>
          <w:szCs w:val="24"/>
        </w:rPr>
        <w:t xml:space="preserve"> per hour. Typically, it takes between 90-120 minutes to finish a full floor routine. Beam routines will be provided during practice time.</w:t>
      </w:r>
    </w:p>
    <w:p w14:paraId="7EDFE978" w14:textId="77777777" w:rsidR="00F930E1" w:rsidRPr="00992A55" w:rsidRDefault="00F930E1" w:rsidP="000855B1">
      <w:pPr>
        <w:pStyle w:val="ListParagraph"/>
        <w:spacing w:after="0" w:line="240" w:lineRule="auto"/>
        <w:ind w:left="0"/>
        <w:rPr>
          <w:rFonts w:asciiTheme="minorHAnsi" w:hAnsiTheme="minorHAnsi" w:cstheme="minorHAnsi"/>
          <w:color w:val="FF3D7D"/>
          <w:sz w:val="24"/>
          <w:szCs w:val="24"/>
        </w:rPr>
      </w:pPr>
    </w:p>
    <w:p w14:paraId="5BFCFA38" w14:textId="5901ED2A" w:rsidR="00C667BB" w:rsidRPr="00992A55" w:rsidRDefault="00C667BB" w:rsidP="000855B1">
      <w:pPr>
        <w:spacing w:after="0"/>
        <w:rPr>
          <w:rFonts w:cstheme="minorHAnsi"/>
          <w:b/>
          <w:color w:val="FF3D7D"/>
          <w:sz w:val="28"/>
          <w:szCs w:val="28"/>
        </w:rPr>
      </w:pPr>
      <w:r w:rsidRPr="00992A55">
        <w:rPr>
          <w:rFonts w:cstheme="minorHAnsi"/>
          <w:b/>
          <w:color w:val="FF3D7D"/>
          <w:sz w:val="28"/>
          <w:szCs w:val="28"/>
        </w:rPr>
        <w:t>GRIPS</w:t>
      </w:r>
    </w:p>
    <w:p w14:paraId="13180FD0" w14:textId="17C85458" w:rsidR="00C667BB" w:rsidRPr="00992A55" w:rsidRDefault="000855B1" w:rsidP="00A42A55">
      <w:pPr>
        <w:spacing w:after="0"/>
        <w:ind w:firstLine="720"/>
        <w:rPr>
          <w:rFonts w:cstheme="minorHAnsi"/>
          <w:bCs/>
          <w:color w:val="FF3D7D"/>
          <w:sz w:val="24"/>
          <w:szCs w:val="24"/>
        </w:rPr>
      </w:pPr>
      <w:r w:rsidRPr="00992A55">
        <w:rPr>
          <w:rFonts w:cstheme="minorHAnsi"/>
          <w:color w:val="FF3D7D"/>
          <w:sz w:val="24"/>
          <w:szCs w:val="24"/>
        </w:rPr>
        <w:t xml:space="preserve">Grips are to only be worn by gymnasts who have their kip. </w:t>
      </w:r>
      <w:r w:rsidRPr="00992A55">
        <w:rPr>
          <w:rFonts w:cstheme="minorHAnsi"/>
          <w:b/>
          <w:bCs/>
          <w:color w:val="FF3D7D"/>
          <w:sz w:val="24"/>
          <w:szCs w:val="24"/>
        </w:rPr>
        <w:t>KIPS FOR GRIPS!</w:t>
      </w:r>
      <w:r w:rsidRPr="00992A55">
        <w:rPr>
          <w:rFonts w:cstheme="minorHAnsi"/>
          <w:color w:val="FF3D7D"/>
          <w:sz w:val="24"/>
          <w:szCs w:val="24"/>
        </w:rPr>
        <w:t xml:space="preserve"> </w:t>
      </w:r>
      <w:r w:rsidR="00DB06A6" w:rsidRPr="00992A55">
        <w:rPr>
          <w:rFonts w:cstheme="minorHAnsi"/>
          <w:color w:val="FF3D7D"/>
          <w:sz w:val="24"/>
          <w:szCs w:val="24"/>
        </w:rPr>
        <w:t xml:space="preserve">When a </w:t>
      </w:r>
      <w:r w:rsidRPr="00992A55">
        <w:rPr>
          <w:rFonts w:cstheme="minorHAnsi"/>
          <w:color w:val="FF3D7D"/>
          <w:sz w:val="24"/>
          <w:szCs w:val="24"/>
        </w:rPr>
        <w:t xml:space="preserve">gymnast achieves their kip on bars, they will be allowed to purchase grips. </w:t>
      </w:r>
      <w:r w:rsidRPr="00992A55">
        <w:rPr>
          <w:rFonts w:cstheme="minorHAnsi"/>
          <w:b/>
          <w:bCs/>
          <w:color w:val="FF3D7D"/>
          <w:sz w:val="24"/>
          <w:szCs w:val="24"/>
        </w:rPr>
        <w:t>Dowel Buckle Grips</w:t>
      </w:r>
      <w:r w:rsidRPr="00992A55">
        <w:rPr>
          <w:rFonts w:cstheme="minorHAnsi"/>
          <w:color w:val="FF3D7D"/>
          <w:sz w:val="24"/>
          <w:szCs w:val="24"/>
        </w:rPr>
        <w:t xml:space="preserve"> are the appropriate grips to purchase.</w:t>
      </w:r>
      <w:r w:rsidR="00A42A55" w:rsidRPr="00992A55">
        <w:rPr>
          <w:rFonts w:cstheme="minorHAnsi"/>
          <w:color w:val="FF3D7D"/>
          <w:sz w:val="24"/>
          <w:szCs w:val="24"/>
        </w:rPr>
        <w:t xml:space="preserve"> </w:t>
      </w:r>
      <w:hyperlink r:id="rId11" w:history="1">
        <w:r w:rsidR="00A42A55" w:rsidRPr="00992A55">
          <w:rPr>
            <w:rStyle w:val="Hyperlink"/>
            <w:rFonts w:cstheme="minorHAnsi"/>
            <w:bCs/>
            <w:color w:val="FF3D7D"/>
            <w:sz w:val="24"/>
            <w:szCs w:val="24"/>
          </w:rPr>
          <w:t>www.ten-0.com</w:t>
        </w:r>
      </w:hyperlink>
      <w:r w:rsidR="00A42A55" w:rsidRPr="00992A55">
        <w:rPr>
          <w:rFonts w:cstheme="minorHAnsi"/>
          <w:bCs/>
          <w:color w:val="FF3D7D"/>
          <w:sz w:val="24"/>
          <w:szCs w:val="24"/>
        </w:rPr>
        <w:t xml:space="preserve"> www.gibsonathletic.com</w:t>
      </w:r>
      <w:r w:rsidR="00A42A55" w:rsidRPr="00992A55">
        <w:rPr>
          <w:rFonts w:cstheme="minorHAnsi"/>
          <w:bCs/>
          <w:color w:val="FF3D7D"/>
          <w:sz w:val="24"/>
          <w:szCs w:val="24"/>
        </w:rPr>
        <w:tab/>
      </w:r>
      <w:hyperlink r:id="rId12" w:history="1">
        <w:r w:rsidR="00A42A55" w:rsidRPr="00992A55">
          <w:rPr>
            <w:rStyle w:val="Hyperlink"/>
            <w:rFonts w:cstheme="minorHAnsi"/>
            <w:bCs/>
            <w:color w:val="FF3D7D"/>
            <w:sz w:val="24"/>
            <w:szCs w:val="24"/>
          </w:rPr>
          <w:t>www.gymsupply.com</w:t>
        </w:r>
      </w:hyperlink>
    </w:p>
    <w:p w14:paraId="6F896604" w14:textId="77777777" w:rsidR="000855B1" w:rsidRPr="00992A55" w:rsidRDefault="000855B1" w:rsidP="000855B1">
      <w:pPr>
        <w:spacing w:after="0"/>
        <w:ind w:firstLine="720"/>
        <w:rPr>
          <w:rFonts w:cstheme="minorHAnsi"/>
          <w:bCs/>
          <w:color w:val="FF3D7D"/>
          <w:sz w:val="24"/>
          <w:szCs w:val="24"/>
        </w:rPr>
      </w:pPr>
    </w:p>
    <w:p w14:paraId="61682E0B" w14:textId="77777777" w:rsidR="00FA3DA7" w:rsidRPr="00992A55" w:rsidRDefault="00FA3DA7" w:rsidP="00FA3DA7">
      <w:pPr>
        <w:spacing w:after="0"/>
        <w:rPr>
          <w:rFonts w:cstheme="minorHAnsi"/>
          <w:b/>
          <w:color w:val="FF3D7D"/>
          <w:sz w:val="28"/>
          <w:szCs w:val="28"/>
        </w:rPr>
      </w:pPr>
      <w:r w:rsidRPr="00992A55">
        <w:rPr>
          <w:rFonts w:cstheme="minorHAnsi"/>
          <w:b/>
          <w:color w:val="FF3D7D"/>
          <w:sz w:val="28"/>
          <w:szCs w:val="28"/>
        </w:rPr>
        <w:t>PERSONAL ITEMS</w:t>
      </w:r>
    </w:p>
    <w:p w14:paraId="5F84FC35" w14:textId="6CF1A7CD" w:rsidR="00F930E1" w:rsidRPr="00992A55" w:rsidRDefault="00FA3DA7" w:rsidP="00B433C5">
      <w:pPr>
        <w:spacing w:after="0"/>
        <w:rPr>
          <w:rFonts w:cstheme="minorHAnsi"/>
          <w:color w:val="FF3D7D"/>
          <w:sz w:val="24"/>
          <w:szCs w:val="24"/>
        </w:rPr>
      </w:pPr>
      <w:r w:rsidRPr="00992A55">
        <w:rPr>
          <w:rFonts w:cstheme="minorHAnsi"/>
          <w:b/>
          <w:color w:val="FF3D7D"/>
          <w:sz w:val="24"/>
          <w:szCs w:val="24"/>
        </w:rPr>
        <w:t xml:space="preserve">Items to keep in team </w:t>
      </w:r>
      <w:r w:rsidR="000855B1" w:rsidRPr="00992A55">
        <w:rPr>
          <w:rFonts w:cstheme="minorHAnsi"/>
          <w:b/>
          <w:color w:val="FF3D7D"/>
          <w:sz w:val="24"/>
          <w:szCs w:val="24"/>
        </w:rPr>
        <w:t>locker</w:t>
      </w:r>
      <w:r w:rsidRPr="00992A55">
        <w:rPr>
          <w:rFonts w:cstheme="minorHAnsi"/>
          <w:color w:val="FF3D7D"/>
          <w:sz w:val="24"/>
          <w:szCs w:val="24"/>
        </w:rPr>
        <w:t>:  deodorant, extra underwear, hair ties, extra leotard, feminine hygiene products, athletic tape if needed for regular use.</w:t>
      </w:r>
      <w:r w:rsidR="000855B1" w:rsidRPr="00992A55">
        <w:rPr>
          <w:rFonts w:cstheme="minorHAnsi"/>
          <w:color w:val="FF3D7D"/>
          <w:sz w:val="24"/>
          <w:szCs w:val="24"/>
        </w:rPr>
        <w:t xml:space="preserve"> Lockers are shared between 2-3 athletes. Out of respect for one another, lockers must be kept neat, tidy, and organized. Consider purchasing a locker organizer to help with this!</w:t>
      </w:r>
      <w:r w:rsidR="00F930E1" w:rsidRPr="00992A55">
        <w:rPr>
          <w:rFonts w:cstheme="minorHAnsi"/>
          <w:color w:val="FF3D7D"/>
          <w:sz w:val="24"/>
          <w:szCs w:val="24"/>
        </w:rPr>
        <w:t xml:space="preserve"> We try to keep our bathrooms stocked with liners, pads, tampons, wipes, and deodorant. Please feel free to donate these items to the gym and we will add them to our stockpile. </w:t>
      </w:r>
    </w:p>
    <w:p w14:paraId="1B066E14" w14:textId="77777777" w:rsidR="00956F01" w:rsidRPr="00992A55" w:rsidRDefault="00956F01" w:rsidP="00956F01">
      <w:pPr>
        <w:pStyle w:val="ListParagraph"/>
        <w:spacing w:before="720" w:after="360"/>
        <w:ind w:left="0"/>
        <w:jc w:val="center"/>
        <w:rPr>
          <w:rFonts w:asciiTheme="minorHAnsi" w:eastAsiaTheme="minorHAnsi" w:hAnsiTheme="minorHAnsi" w:cstheme="minorHAnsi"/>
          <w:b/>
          <w:color w:val="FF3D7D"/>
          <w:sz w:val="36"/>
          <w:szCs w:val="36"/>
        </w:rPr>
      </w:pPr>
    </w:p>
    <w:p w14:paraId="45112768" w14:textId="20FE5E65" w:rsidR="00890605" w:rsidRPr="00992A55" w:rsidRDefault="00890605" w:rsidP="00956F01">
      <w:pPr>
        <w:pStyle w:val="ListParagraph"/>
        <w:spacing w:before="720" w:after="360"/>
        <w:ind w:left="0"/>
        <w:jc w:val="center"/>
        <w:rPr>
          <w:rFonts w:asciiTheme="minorHAnsi" w:eastAsiaTheme="minorHAnsi" w:hAnsiTheme="minorHAnsi" w:cstheme="minorHAnsi"/>
          <w:b/>
          <w:color w:val="FF3D7D"/>
          <w:sz w:val="36"/>
          <w:szCs w:val="36"/>
        </w:rPr>
      </w:pPr>
      <w:r w:rsidRPr="00992A55">
        <w:rPr>
          <w:rFonts w:asciiTheme="minorHAnsi" w:eastAsiaTheme="minorHAnsi" w:hAnsiTheme="minorHAnsi" w:cstheme="minorHAnsi"/>
          <w:b/>
          <w:color w:val="FF3D7D"/>
          <w:sz w:val="36"/>
          <w:szCs w:val="36"/>
        </w:rPr>
        <w:t xml:space="preserve">MEET </w:t>
      </w:r>
      <w:r w:rsidR="006B0DBB" w:rsidRPr="00992A55">
        <w:rPr>
          <w:rFonts w:asciiTheme="minorHAnsi" w:eastAsiaTheme="minorHAnsi" w:hAnsiTheme="minorHAnsi" w:cstheme="minorHAnsi"/>
          <w:b/>
          <w:color w:val="FF3D7D"/>
          <w:sz w:val="36"/>
          <w:szCs w:val="36"/>
        </w:rPr>
        <w:t>FEES</w:t>
      </w:r>
    </w:p>
    <w:p w14:paraId="088EB1C4" w14:textId="77777777" w:rsidR="00890605" w:rsidRPr="00992A55" w:rsidRDefault="00890605" w:rsidP="00890605">
      <w:pPr>
        <w:pStyle w:val="ListParagraph"/>
        <w:spacing w:before="480" w:after="360"/>
        <w:ind w:left="0"/>
        <w:jc w:val="center"/>
        <w:rPr>
          <w:rFonts w:asciiTheme="minorHAnsi" w:eastAsiaTheme="minorHAnsi" w:hAnsiTheme="minorHAnsi" w:cstheme="minorHAnsi"/>
          <w:b/>
          <w:color w:val="FF3D7D"/>
          <w:sz w:val="36"/>
          <w:szCs w:val="36"/>
        </w:rPr>
      </w:pPr>
    </w:p>
    <w:p w14:paraId="3E21ACE7" w14:textId="5C3ED2EB" w:rsidR="00890605" w:rsidRPr="00992A55" w:rsidRDefault="00F930E1" w:rsidP="00890605">
      <w:pPr>
        <w:pStyle w:val="ListParagraph"/>
        <w:spacing w:before="360" w:after="240"/>
        <w:ind w:left="0"/>
        <w:rPr>
          <w:rFonts w:asciiTheme="minorHAnsi" w:hAnsiTheme="minorHAnsi" w:cstheme="minorHAnsi"/>
          <w:color w:val="FF3D7D"/>
          <w:sz w:val="24"/>
          <w:szCs w:val="24"/>
        </w:rPr>
      </w:pPr>
      <w:r w:rsidRPr="00992A55">
        <w:rPr>
          <w:rFonts w:asciiTheme="minorHAnsi" w:hAnsiTheme="minorHAnsi" w:cstheme="minorHAnsi"/>
          <w:color w:val="FF3D7D"/>
          <w:sz w:val="24"/>
          <w:szCs w:val="24"/>
        </w:rPr>
        <w:t>Meet Fee</w:t>
      </w:r>
      <w:r w:rsidR="006B0DBB" w:rsidRPr="00992A55">
        <w:rPr>
          <w:rFonts w:asciiTheme="minorHAnsi" w:hAnsiTheme="minorHAnsi" w:cstheme="minorHAnsi"/>
          <w:color w:val="FF3D7D"/>
          <w:sz w:val="24"/>
          <w:szCs w:val="24"/>
        </w:rPr>
        <w:t>s</w:t>
      </w:r>
      <w:r w:rsidR="00890605" w:rsidRPr="00992A55">
        <w:rPr>
          <w:rFonts w:asciiTheme="minorHAnsi" w:hAnsiTheme="minorHAnsi" w:cstheme="minorHAnsi"/>
          <w:color w:val="FF3D7D"/>
          <w:sz w:val="24"/>
          <w:szCs w:val="24"/>
        </w:rPr>
        <w:t xml:space="preserve"> will be shared by all team members.  </w:t>
      </w:r>
      <w:r w:rsidRPr="00992A55">
        <w:rPr>
          <w:rFonts w:asciiTheme="minorHAnsi" w:hAnsiTheme="minorHAnsi" w:cstheme="minorHAnsi"/>
          <w:color w:val="FF3D7D"/>
          <w:sz w:val="24"/>
          <w:szCs w:val="24"/>
        </w:rPr>
        <w:t>These fees are associated with; athlete entry fees, coaches pay, per-diem, mileage, and hotels.</w:t>
      </w:r>
    </w:p>
    <w:p w14:paraId="2CF2F7E1" w14:textId="77777777" w:rsidR="00890605" w:rsidRPr="00992A55" w:rsidRDefault="00890605" w:rsidP="00890605">
      <w:pPr>
        <w:pStyle w:val="ListParagraph"/>
        <w:spacing w:before="360" w:after="240"/>
        <w:ind w:left="0"/>
        <w:rPr>
          <w:rFonts w:asciiTheme="minorHAnsi" w:hAnsiTheme="minorHAnsi" w:cstheme="minorHAnsi"/>
          <w:color w:val="FF3D7D"/>
          <w:sz w:val="16"/>
          <w:szCs w:val="16"/>
        </w:rPr>
      </w:pPr>
    </w:p>
    <w:p w14:paraId="001C440A" w14:textId="77777777" w:rsidR="00890605" w:rsidRPr="00992A55" w:rsidRDefault="00890605" w:rsidP="00890605">
      <w:pPr>
        <w:pStyle w:val="ListParagraph"/>
        <w:spacing w:before="360" w:after="600"/>
        <w:ind w:left="0"/>
        <w:rPr>
          <w:rFonts w:asciiTheme="minorHAnsi" w:hAnsiTheme="minorHAnsi" w:cstheme="minorHAnsi"/>
          <w:color w:val="FF3D7D"/>
          <w:sz w:val="24"/>
          <w:szCs w:val="24"/>
        </w:rPr>
      </w:pPr>
      <w:r w:rsidRPr="00992A55">
        <w:rPr>
          <w:rFonts w:asciiTheme="minorHAnsi" w:hAnsiTheme="minorHAnsi" w:cstheme="minorHAnsi"/>
          <w:bCs/>
          <w:color w:val="FF3D7D"/>
          <w:sz w:val="24"/>
          <w:szCs w:val="24"/>
          <w:u w:val="single"/>
        </w:rPr>
        <w:t>These payments must be current for a gymnast to enter competitions</w:t>
      </w:r>
      <w:r w:rsidRPr="00992A55">
        <w:rPr>
          <w:rFonts w:asciiTheme="minorHAnsi" w:hAnsiTheme="minorHAnsi" w:cstheme="minorHAnsi"/>
          <w:color w:val="FF3D7D"/>
          <w:sz w:val="24"/>
          <w:szCs w:val="24"/>
        </w:rPr>
        <w:t xml:space="preserve">.  If payment is not current, a gymnast will not be permitted to compete, and there will be no refund of entry fees or expense installments.  </w:t>
      </w:r>
    </w:p>
    <w:p w14:paraId="75EAFC89" w14:textId="5E080446" w:rsidR="00890605" w:rsidRPr="00992A55" w:rsidRDefault="00890605" w:rsidP="00890605">
      <w:pPr>
        <w:spacing w:before="240"/>
        <w:jc w:val="center"/>
        <w:rPr>
          <w:rFonts w:cstheme="minorHAnsi"/>
          <w:color w:val="FF3D7D"/>
          <w:sz w:val="32"/>
          <w:szCs w:val="24"/>
        </w:rPr>
      </w:pPr>
      <w:r w:rsidRPr="00992A55">
        <w:rPr>
          <w:rFonts w:cstheme="minorHAnsi"/>
          <w:b/>
          <w:color w:val="FF3D7D"/>
          <w:sz w:val="36"/>
          <w:szCs w:val="28"/>
        </w:rPr>
        <w:t>COMPETITION SCHEDULE</w:t>
      </w:r>
    </w:p>
    <w:p w14:paraId="52E70F07" w14:textId="4348D586" w:rsidR="00890605" w:rsidRPr="00992A55" w:rsidRDefault="00956F01" w:rsidP="00890605">
      <w:pPr>
        <w:spacing w:after="240"/>
        <w:rPr>
          <w:rFonts w:cstheme="minorHAnsi"/>
          <w:color w:val="FF3D7D"/>
          <w:sz w:val="24"/>
          <w:szCs w:val="24"/>
        </w:rPr>
      </w:pPr>
      <w:r w:rsidRPr="00992A55">
        <w:rPr>
          <w:rFonts w:cstheme="minorHAnsi"/>
          <w:color w:val="FF3D7D"/>
          <w:sz w:val="24"/>
          <w:szCs w:val="24"/>
        </w:rPr>
        <w:t>A finalized</w:t>
      </w:r>
      <w:r w:rsidR="00890605" w:rsidRPr="00992A55">
        <w:rPr>
          <w:rFonts w:cstheme="minorHAnsi"/>
          <w:color w:val="FF3D7D"/>
          <w:sz w:val="24"/>
          <w:szCs w:val="24"/>
        </w:rPr>
        <w:t xml:space="preserve"> schedule of meet locations and dates will be sent by email</w:t>
      </w:r>
      <w:r w:rsidRPr="00992A55">
        <w:rPr>
          <w:rFonts w:cstheme="minorHAnsi"/>
          <w:color w:val="FF3D7D"/>
          <w:sz w:val="24"/>
          <w:szCs w:val="24"/>
        </w:rPr>
        <w:t xml:space="preserve"> in the fall. </w:t>
      </w:r>
      <w:r w:rsidR="00890605" w:rsidRPr="00992A55">
        <w:rPr>
          <w:rFonts w:cstheme="minorHAnsi"/>
          <w:color w:val="FF3D7D"/>
          <w:sz w:val="24"/>
          <w:szCs w:val="24"/>
        </w:rPr>
        <w:t>Your gymnast’s entry fees will be included in the competition expense installments</w:t>
      </w:r>
      <w:r w:rsidRPr="00992A55">
        <w:rPr>
          <w:rFonts w:cstheme="minorHAnsi"/>
          <w:color w:val="FF3D7D"/>
          <w:sz w:val="24"/>
          <w:szCs w:val="24"/>
        </w:rPr>
        <w:t>.</w:t>
      </w:r>
    </w:p>
    <w:p w14:paraId="053851BE" w14:textId="6C1A08DB" w:rsidR="00890605" w:rsidRPr="00992A55" w:rsidRDefault="00516834" w:rsidP="00DB7430">
      <w:pPr>
        <w:spacing w:after="240"/>
        <w:rPr>
          <w:rFonts w:cstheme="minorHAnsi"/>
          <w:color w:val="FF3D7D"/>
          <w:sz w:val="24"/>
          <w:szCs w:val="24"/>
        </w:rPr>
      </w:pPr>
      <w:r w:rsidRPr="00992A55">
        <w:rPr>
          <w:rFonts w:cstheme="minorHAnsi"/>
          <w:color w:val="FF3D7D"/>
          <w:sz w:val="24"/>
          <w:szCs w:val="24"/>
        </w:rPr>
        <w:t>Travel meet</w:t>
      </w:r>
      <w:r w:rsidR="00F930E1" w:rsidRPr="00992A55">
        <w:rPr>
          <w:rFonts w:cstheme="minorHAnsi"/>
          <w:color w:val="FF3D7D"/>
          <w:sz w:val="24"/>
          <w:szCs w:val="24"/>
        </w:rPr>
        <w:t>s</w:t>
      </w:r>
      <w:r w:rsidRPr="00992A55">
        <w:rPr>
          <w:rFonts w:cstheme="minorHAnsi"/>
          <w:color w:val="FF3D7D"/>
          <w:sz w:val="24"/>
          <w:szCs w:val="24"/>
        </w:rPr>
        <w:t>: each season we give our athletes the opportunit</w:t>
      </w:r>
      <w:r w:rsidR="00F930E1" w:rsidRPr="00992A55">
        <w:rPr>
          <w:rFonts w:cstheme="minorHAnsi"/>
          <w:color w:val="FF3D7D"/>
          <w:sz w:val="24"/>
          <w:szCs w:val="24"/>
        </w:rPr>
        <w:t>ies</w:t>
      </w:r>
      <w:r w:rsidRPr="00992A55">
        <w:rPr>
          <w:rFonts w:cstheme="minorHAnsi"/>
          <w:color w:val="FF3D7D"/>
          <w:sz w:val="24"/>
          <w:szCs w:val="24"/>
        </w:rPr>
        <w:t xml:space="preserve"> to travel to fun destination</w:t>
      </w:r>
      <w:r w:rsidR="00F930E1" w:rsidRPr="00992A55">
        <w:rPr>
          <w:rFonts w:cstheme="minorHAnsi"/>
          <w:color w:val="FF3D7D"/>
          <w:sz w:val="24"/>
          <w:szCs w:val="24"/>
        </w:rPr>
        <w:t xml:space="preserve">s. This year, we will travel to </w:t>
      </w:r>
      <w:r w:rsidR="006B0DBB" w:rsidRPr="00992A55">
        <w:rPr>
          <w:rFonts w:cstheme="minorHAnsi"/>
          <w:color w:val="FF3D7D"/>
          <w:sz w:val="24"/>
          <w:szCs w:val="24"/>
        </w:rPr>
        <w:t>Hilton Head Island, SC.</w:t>
      </w:r>
      <w:r w:rsidR="00D916CB" w:rsidRPr="00992A55">
        <w:rPr>
          <w:rFonts w:cstheme="minorHAnsi"/>
          <w:color w:val="FF3D7D"/>
          <w:sz w:val="24"/>
          <w:szCs w:val="24"/>
        </w:rPr>
        <w:t xml:space="preserve"> </w:t>
      </w:r>
      <w:r w:rsidRPr="00992A55">
        <w:rPr>
          <w:rFonts w:cstheme="minorHAnsi"/>
          <w:color w:val="FF3D7D"/>
          <w:sz w:val="24"/>
          <w:szCs w:val="24"/>
        </w:rPr>
        <w:t xml:space="preserve">While we do not require each girl to take advantage of this great opportunity, we </w:t>
      </w:r>
      <w:r w:rsidR="00F930E1" w:rsidRPr="00992A55">
        <w:rPr>
          <w:rFonts w:cstheme="minorHAnsi"/>
          <w:color w:val="FF3D7D"/>
          <w:sz w:val="24"/>
          <w:szCs w:val="24"/>
        </w:rPr>
        <w:t>do find that these meets provide lifelong memories and encourage you to consider attending.</w:t>
      </w:r>
      <w:r w:rsidR="00D916CB" w:rsidRPr="00992A55">
        <w:rPr>
          <w:rFonts w:cstheme="minorHAnsi"/>
          <w:color w:val="FF3D7D"/>
          <w:sz w:val="24"/>
          <w:szCs w:val="24"/>
        </w:rPr>
        <w:t xml:space="preserve"> If finances are tight, PLEASE consider fundraising. Your daughter deserves to have this opportunity. </w:t>
      </w:r>
    </w:p>
    <w:p w14:paraId="5CA4A377" w14:textId="77777777" w:rsidR="00890605" w:rsidRPr="00992A55" w:rsidRDefault="00890605" w:rsidP="00890605">
      <w:pPr>
        <w:pStyle w:val="ListParagraph"/>
        <w:spacing w:before="360" w:after="360"/>
        <w:ind w:left="0"/>
        <w:jc w:val="center"/>
        <w:rPr>
          <w:rFonts w:asciiTheme="minorHAnsi" w:hAnsiTheme="minorHAnsi" w:cstheme="minorHAnsi"/>
          <w:color w:val="FF3D7D"/>
          <w:sz w:val="32"/>
          <w:szCs w:val="24"/>
        </w:rPr>
      </w:pPr>
      <w:r w:rsidRPr="00992A55">
        <w:rPr>
          <w:rFonts w:asciiTheme="minorHAnsi" w:hAnsiTheme="minorHAnsi" w:cstheme="minorHAnsi"/>
          <w:b/>
          <w:color w:val="FF3D7D"/>
          <w:sz w:val="36"/>
          <w:szCs w:val="28"/>
        </w:rPr>
        <w:t>MEET SCHEDULE DETAILS</w:t>
      </w:r>
    </w:p>
    <w:p w14:paraId="331FE3F9" w14:textId="77777777" w:rsidR="00890605" w:rsidRPr="00992A55" w:rsidRDefault="00890605" w:rsidP="00890605">
      <w:pPr>
        <w:pStyle w:val="ListParagraph"/>
        <w:spacing w:before="480" w:after="120"/>
        <w:ind w:left="0"/>
        <w:rPr>
          <w:rFonts w:asciiTheme="minorHAnsi" w:hAnsiTheme="minorHAnsi" w:cstheme="minorHAnsi"/>
          <w:color w:val="FF3D7D"/>
          <w:sz w:val="20"/>
          <w:szCs w:val="20"/>
        </w:rPr>
      </w:pPr>
    </w:p>
    <w:p w14:paraId="697995D4" w14:textId="4A54B7B2" w:rsidR="00890605" w:rsidRPr="00992A55" w:rsidRDefault="00D916CB" w:rsidP="00890605">
      <w:pPr>
        <w:pStyle w:val="ListParagraph"/>
        <w:spacing w:before="480" w:after="240"/>
        <w:ind w:left="0"/>
        <w:rPr>
          <w:rFonts w:asciiTheme="minorHAnsi" w:hAnsiTheme="minorHAnsi" w:cstheme="minorHAnsi"/>
          <w:color w:val="FF3D7D"/>
          <w:sz w:val="24"/>
          <w:szCs w:val="24"/>
        </w:rPr>
      </w:pPr>
      <w:r w:rsidRPr="00992A55">
        <w:rPr>
          <w:rFonts w:asciiTheme="minorHAnsi" w:hAnsiTheme="minorHAnsi" w:cstheme="minorHAnsi"/>
          <w:color w:val="FF3D7D"/>
          <w:sz w:val="24"/>
          <w:szCs w:val="24"/>
        </w:rPr>
        <w:t>Frustratingly, meet schedules do not release their finalized schedule until 2-3 weeks prior to the meet. S</w:t>
      </w:r>
      <w:r w:rsidR="00890605" w:rsidRPr="00992A55">
        <w:rPr>
          <w:rFonts w:asciiTheme="minorHAnsi" w:hAnsiTheme="minorHAnsi" w:cstheme="minorHAnsi"/>
          <w:color w:val="FF3D7D"/>
          <w:sz w:val="24"/>
          <w:szCs w:val="24"/>
        </w:rPr>
        <w:t>ession dates and times will be sent by email</w:t>
      </w:r>
      <w:r w:rsidRPr="00992A55">
        <w:rPr>
          <w:rFonts w:asciiTheme="minorHAnsi" w:hAnsiTheme="minorHAnsi" w:cstheme="minorHAnsi"/>
          <w:color w:val="FF3D7D"/>
          <w:sz w:val="24"/>
          <w:szCs w:val="24"/>
        </w:rPr>
        <w:t xml:space="preserve"> and posted on the FB group.</w:t>
      </w:r>
      <w:r w:rsidR="00890605" w:rsidRPr="00992A55">
        <w:rPr>
          <w:rFonts w:asciiTheme="minorHAnsi" w:hAnsiTheme="minorHAnsi" w:cstheme="minorHAnsi"/>
          <w:color w:val="FF3D7D"/>
          <w:sz w:val="24"/>
          <w:szCs w:val="24"/>
        </w:rPr>
        <w:t xml:space="preserve"> There are a few competitions that run </w:t>
      </w:r>
      <w:r w:rsidR="00890605" w:rsidRPr="00992A55">
        <w:rPr>
          <w:rFonts w:asciiTheme="minorHAnsi" w:hAnsiTheme="minorHAnsi" w:cstheme="minorHAnsi"/>
          <w:color w:val="FF3D7D"/>
          <w:sz w:val="24"/>
          <w:szCs w:val="24"/>
          <w:u w:val="single"/>
        </w:rPr>
        <w:t>Friday through Sunday</w:t>
      </w:r>
      <w:r w:rsidR="00890605" w:rsidRPr="00992A55">
        <w:rPr>
          <w:rFonts w:asciiTheme="minorHAnsi" w:hAnsiTheme="minorHAnsi" w:cstheme="minorHAnsi"/>
          <w:color w:val="FF3D7D"/>
          <w:sz w:val="24"/>
          <w:szCs w:val="24"/>
        </w:rPr>
        <w:t xml:space="preserve">.  Please note that this could mean an occasional day of missed school if you are scheduled for a Friday or late Sunday session. </w:t>
      </w:r>
      <w:r w:rsidRPr="00992A55">
        <w:rPr>
          <w:rFonts w:asciiTheme="minorHAnsi" w:hAnsiTheme="minorHAnsi" w:cstheme="minorHAnsi"/>
          <w:color w:val="FF3D7D"/>
          <w:sz w:val="24"/>
          <w:szCs w:val="24"/>
        </w:rPr>
        <w:t>Please know that I have no say in when a level will compete. This is up to the meet hosts.</w:t>
      </w:r>
      <w:r w:rsidR="006B0DBB" w:rsidRPr="00992A55">
        <w:rPr>
          <w:rFonts w:asciiTheme="minorHAnsi" w:hAnsiTheme="minorHAnsi" w:cstheme="minorHAnsi"/>
          <w:color w:val="FF3D7D"/>
          <w:sz w:val="24"/>
          <w:szCs w:val="24"/>
        </w:rPr>
        <w:t xml:space="preserve"> DO NOT CONTACT HOST GYMS!</w:t>
      </w:r>
    </w:p>
    <w:p w14:paraId="3790B983" w14:textId="4629A018" w:rsidR="00956F01" w:rsidRPr="00992A55" w:rsidRDefault="00956F01" w:rsidP="00890605">
      <w:pPr>
        <w:pStyle w:val="ListParagraph"/>
        <w:spacing w:before="480" w:after="240"/>
        <w:ind w:left="0"/>
        <w:rPr>
          <w:rFonts w:asciiTheme="minorHAnsi" w:hAnsiTheme="minorHAnsi" w:cstheme="minorHAnsi"/>
          <w:color w:val="FF3D7D"/>
          <w:sz w:val="24"/>
          <w:szCs w:val="24"/>
        </w:rPr>
      </w:pPr>
    </w:p>
    <w:p w14:paraId="6707FCA7" w14:textId="66D6953A" w:rsidR="00956F01" w:rsidRPr="00992A55" w:rsidRDefault="00956F01" w:rsidP="00890605">
      <w:pPr>
        <w:pStyle w:val="ListParagraph"/>
        <w:spacing w:before="480" w:after="240"/>
        <w:ind w:left="0"/>
        <w:rPr>
          <w:rFonts w:asciiTheme="minorHAnsi" w:hAnsiTheme="minorHAnsi" w:cstheme="minorHAnsi"/>
          <w:color w:val="FF3D7D"/>
          <w:sz w:val="24"/>
          <w:szCs w:val="24"/>
        </w:rPr>
      </w:pPr>
      <w:r w:rsidRPr="00992A55">
        <w:rPr>
          <w:rFonts w:asciiTheme="minorHAnsi" w:hAnsiTheme="minorHAnsi" w:cstheme="minorHAnsi"/>
          <w:color w:val="FF3D7D"/>
          <w:sz w:val="24"/>
          <w:szCs w:val="24"/>
        </w:rPr>
        <w:t xml:space="preserve">Each level will compete at </w:t>
      </w:r>
      <w:r w:rsidR="00D916CB" w:rsidRPr="00992A55">
        <w:rPr>
          <w:rFonts w:asciiTheme="minorHAnsi" w:hAnsiTheme="minorHAnsi" w:cstheme="minorHAnsi"/>
          <w:color w:val="FF3D7D"/>
          <w:sz w:val="24"/>
          <w:szCs w:val="24"/>
        </w:rPr>
        <w:t xml:space="preserve">separate </w:t>
      </w:r>
      <w:r w:rsidRPr="00992A55">
        <w:rPr>
          <w:rFonts w:asciiTheme="minorHAnsi" w:hAnsiTheme="minorHAnsi" w:cstheme="minorHAnsi"/>
          <w:color w:val="FF3D7D"/>
          <w:sz w:val="24"/>
          <w:szCs w:val="24"/>
        </w:rPr>
        <w:t>time</w:t>
      </w:r>
      <w:r w:rsidR="00D916CB" w:rsidRPr="00992A55">
        <w:rPr>
          <w:rFonts w:asciiTheme="minorHAnsi" w:hAnsiTheme="minorHAnsi" w:cstheme="minorHAnsi"/>
          <w:color w:val="FF3D7D"/>
          <w:sz w:val="24"/>
          <w:szCs w:val="24"/>
        </w:rPr>
        <w:t>s</w:t>
      </w:r>
      <w:r w:rsidRPr="00992A55">
        <w:rPr>
          <w:rFonts w:asciiTheme="minorHAnsi" w:hAnsiTheme="minorHAnsi" w:cstheme="minorHAnsi"/>
          <w:color w:val="FF3D7D"/>
          <w:sz w:val="24"/>
          <w:szCs w:val="24"/>
        </w:rPr>
        <w:t>. Meaning that Xcel Bronze may compete at 8:00am Saturday morning</w:t>
      </w:r>
      <w:r w:rsidR="00D916CB" w:rsidRPr="00992A55">
        <w:rPr>
          <w:rFonts w:asciiTheme="minorHAnsi" w:hAnsiTheme="minorHAnsi" w:cstheme="minorHAnsi"/>
          <w:color w:val="FF3D7D"/>
          <w:sz w:val="24"/>
          <w:szCs w:val="24"/>
        </w:rPr>
        <w:t xml:space="preserve"> and Xcel Silver may compete on Sunday at 11:00am.</w:t>
      </w:r>
      <w:r w:rsidR="006B0DBB" w:rsidRPr="00992A55">
        <w:rPr>
          <w:rFonts w:asciiTheme="minorHAnsi" w:hAnsiTheme="minorHAnsi" w:cstheme="minorHAnsi"/>
          <w:color w:val="FF3D7D"/>
          <w:sz w:val="24"/>
          <w:szCs w:val="24"/>
        </w:rPr>
        <w:t xml:space="preserve"> </w:t>
      </w:r>
      <w:r w:rsidRPr="00992A55">
        <w:rPr>
          <w:rFonts w:asciiTheme="minorHAnsi" w:hAnsiTheme="minorHAnsi" w:cstheme="minorHAnsi"/>
          <w:color w:val="FF3D7D"/>
          <w:sz w:val="24"/>
          <w:szCs w:val="24"/>
        </w:rPr>
        <w:t xml:space="preserve">Once </w:t>
      </w:r>
      <w:r w:rsidR="006B0DBB" w:rsidRPr="00992A55">
        <w:rPr>
          <w:rFonts w:asciiTheme="minorHAnsi" w:hAnsiTheme="minorHAnsi" w:cstheme="minorHAnsi"/>
          <w:color w:val="FF3D7D"/>
          <w:sz w:val="24"/>
          <w:szCs w:val="24"/>
        </w:rPr>
        <w:t>your daughter’s</w:t>
      </w:r>
      <w:r w:rsidRPr="00992A55">
        <w:rPr>
          <w:rFonts w:asciiTheme="minorHAnsi" w:hAnsiTheme="minorHAnsi" w:cstheme="minorHAnsi"/>
          <w:color w:val="FF3D7D"/>
          <w:sz w:val="24"/>
          <w:szCs w:val="24"/>
        </w:rPr>
        <w:t xml:space="preserve"> meet is complete (around 3-4 hours) you will be done with the competition at that time. Gymnasts are only required to be at their level’s scheduled time only. </w:t>
      </w:r>
    </w:p>
    <w:p w14:paraId="17288056" w14:textId="07D02C00" w:rsidR="00D916CB" w:rsidRPr="00992A55" w:rsidRDefault="00D916CB" w:rsidP="00890605">
      <w:pPr>
        <w:pStyle w:val="ListParagraph"/>
        <w:spacing w:before="480" w:after="240"/>
        <w:ind w:left="0"/>
        <w:rPr>
          <w:rFonts w:asciiTheme="minorHAnsi" w:hAnsiTheme="minorHAnsi" w:cstheme="minorHAnsi"/>
          <w:color w:val="FF3D7D"/>
          <w:sz w:val="24"/>
          <w:szCs w:val="24"/>
        </w:rPr>
      </w:pPr>
    </w:p>
    <w:p w14:paraId="5834BDC9" w14:textId="51C621CF" w:rsidR="00D916CB" w:rsidRPr="00992A55" w:rsidRDefault="00D916CB" w:rsidP="00890605">
      <w:pPr>
        <w:pStyle w:val="ListParagraph"/>
        <w:spacing w:before="480" w:after="240"/>
        <w:ind w:left="0"/>
        <w:rPr>
          <w:rFonts w:asciiTheme="minorHAnsi" w:hAnsiTheme="minorHAnsi" w:cstheme="minorHAnsi"/>
          <w:color w:val="FF3D7D"/>
          <w:sz w:val="24"/>
          <w:szCs w:val="24"/>
        </w:rPr>
      </w:pPr>
      <w:r w:rsidRPr="00992A55">
        <w:rPr>
          <w:rFonts w:asciiTheme="minorHAnsi" w:hAnsiTheme="minorHAnsi" w:cstheme="minorHAnsi"/>
          <w:color w:val="FF3D7D"/>
          <w:sz w:val="24"/>
          <w:szCs w:val="24"/>
        </w:rPr>
        <w:t xml:space="preserve">All athletes are required to stay for the entirety of awards. </w:t>
      </w:r>
    </w:p>
    <w:p w14:paraId="603F82DA" w14:textId="5F3E56B9" w:rsidR="00917E0D" w:rsidRPr="00992A55" w:rsidRDefault="00890605" w:rsidP="00A413EA">
      <w:pPr>
        <w:pStyle w:val="ListParagraph"/>
        <w:ind w:left="0"/>
        <w:jc w:val="center"/>
        <w:rPr>
          <w:rFonts w:asciiTheme="minorHAnsi" w:hAnsiTheme="minorHAnsi" w:cstheme="minorHAnsi"/>
          <w:color w:val="FF3D7D"/>
          <w:sz w:val="24"/>
          <w:szCs w:val="24"/>
        </w:rPr>
      </w:pPr>
      <w:r w:rsidRPr="00992A55">
        <w:rPr>
          <w:rFonts w:asciiTheme="minorHAnsi" w:hAnsiTheme="minorHAnsi" w:cstheme="minorHAnsi"/>
          <w:color w:val="FF3D7D"/>
          <w:sz w:val="24"/>
          <w:szCs w:val="24"/>
        </w:rPr>
        <w:br w:type="page"/>
      </w:r>
      <w:r w:rsidR="00917E0D" w:rsidRPr="00992A55">
        <w:rPr>
          <w:rFonts w:cstheme="minorHAnsi"/>
          <w:b/>
          <w:color w:val="FF3D7D"/>
          <w:sz w:val="36"/>
          <w:szCs w:val="36"/>
        </w:rPr>
        <w:lastRenderedPageBreak/>
        <w:t>GLOBAL TEAM BOOSTERS</w:t>
      </w:r>
    </w:p>
    <w:p w14:paraId="7F8BD24A" w14:textId="77777777" w:rsidR="00917E0D" w:rsidRPr="00992A55" w:rsidRDefault="00917E0D" w:rsidP="00917E0D">
      <w:pPr>
        <w:rPr>
          <w:rFonts w:cstheme="minorHAnsi"/>
          <w:color w:val="FF3D7D"/>
          <w:sz w:val="24"/>
          <w:szCs w:val="24"/>
        </w:rPr>
      </w:pPr>
      <w:r w:rsidRPr="00992A55">
        <w:rPr>
          <w:rFonts w:cstheme="minorHAnsi"/>
          <w:color w:val="FF3D7D"/>
          <w:sz w:val="24"/>
          <w:szCs w:val="24"/>
        </w:rPr>
        <w:t xml:space="preserve">The sole purpose of the non-profit Boosters is to provide financial support with competition expenses (coach session fees and travel expenses).  When funds are available, Boosters also seeks to provide opportunities to team members such as gifts, parties, gymnastics clinics and camps, and an awards banquet at the end of each season.  </w:t>
      </w:r>
    </w:p>
    <w:p w14:paraId="320F4CB5" w14:textId="77777777" w:rsidR="00917E0D" w:rsidRPr="00992A55" w:rsidRDefault="00917E0D" w:rsidP="00917E0D">
      <w:pPr>
        <w:rPr>
          <w:rFonts w:cstheme="minorHAnsi"/>
          <w:color w:val="FF3D7D"/>
          <w:sz w:val="24"/>
          <w:szCs w:val="24"/>
        </w:rPr>
      </w:pPr>
      <w:r w:rsidRPr="00992A55">
        <w:rPr>
          <w:rFonts w:cstheme="minorHAnsi"/>
          <w:color w:val="FF3D7D"/>
          <w:sz w:val="24"/>
          <w:szCs w:val="24"/>
        </w:rPr>
        <w:t xml:space="preserve">The Boosters is a non-profit organization, operating independently from, but in cooperation with the Global Gymnastics business.  The Boosters elects its own officers and meets regularly for planning of various fundraisers, activities and events.  </w:t>
      </w:r>
    </w:p>
    <w:p w14:paraId="6E5CE352" w14:textId="3ECB155F" w:rsidR="00C667BB" w:rsidRPr="00992A55" w:rsidRDefault="00917E0D" w:rsidP="00A42A55">
      <w:pPr>
        <w:rPr>
          <w:rFonts w:cstheme="minorHAnsi"/>
          <w:color w:val="FF3D7D"/>
          <w:sz w:val="24"/>
          <w:szCs w:val="24"/>
        </w:rPr>
      </w:pPr>
      <w:r w:rsidRPr="00992A55">
        <w:rPr>
          <w:rFonts w:cstheme="minorHAnsi"/>
          <w:color w:val="FF3D7D"/>
          <w:sz w:val="24"/>
          <w:szCs w:val="24"/>
        </w:rPr>
        <w:t>There will be meetings throughout the year to plan and coordinate various fundraisers and events. It is recommended that parents attend these meetings and take time to read emails and meeting minutes to stay apprised of Boosters functions and budget updates.</w:t>
      </w:r>
      <w:r w:rsidR="00956F01" w:rsidRPr="00992A55">
        <w:rPr>
          <w:rFonts w:cstheme="minorHAnsi"/>
          <w:color w:val="FF3D7D"/>
          <w:sz w:val="24"/>
          <w:szCs w:val="24"/>
        </w:rPr>
        <w:t xml:space="preserve"> In order to be a voting </w:t>
      </w:r>
      <w:r w:rsidR="00D916CB" w:rsidRPr="00992A55">
        <w:rPr>
          <w:rFonts w:cstheme="minorHAnsi"/>
          <w:color w:val="FF3D7D"/>
          <w:sz w:val="24"/>
          <w:szCs w:val="24"/>
        </w:rPr>
        <w:t>member,</w:t>
      </w:r>
      <w:r w:rsidR="009835EF" w:rsidRPr="00992A55">
        <w:rPr>
          <w:rFonts w:cstheme="minorHAnsi"/>
          <w:color w:val="FF3D7D"/>
          <w:sz w:val="24"/>
          <w:szCs w:val="24"/>
        </w:rPr>
        <w:t xml:space="preserve"> you must pay a $10 member fee.</w:t>
      </w:r>
    </w:p>
    <w:p w14:paraId="49F0CC7A" w14:textId="35E147E7" w:rsidR="00333E74" w:rsidRPr="00992A55" w:rsidRDefault="00333E74" w:rsidP="00C667BB">
      <w:pPr>
        <w:spacing w:after="0"/>
        <w:rPr>
          <w:rFonts w:cstheme="minorHAnsi"/>
          <w:color w:val="FF3D7D"/>
          <w:sz w:val="24"/>
          <w:szCs w:val="24"/>
        </w:rPr>
      </w:pPr>
    </w:p>
    <w:p w14:paraId="1550DC69" w14:textId="77777777" w:rsidR="00A413EA" w:rsidRPr="00992A55" w:rsidRDefault="00A413EA" w:rsidP="00A413EA">
      <w:pPr>
        <w:spacing w:after="0"/>
        <w:jc w:val="center"/>
        <w:rPr>
          <w:rFonts w:cstheme="minorHAnsi"/>
          <w:color w:val="FF3D7D"/>
          <w:sz w:val="24"/>
          <w:szCs w:val="24"/>
        </w:rPr>
      </w:pPr>
    </w:p>
    <w:p w14:paraId="097DDCEA" w14:textId="3C90AD30" w:rsidR="00A413EA" w:rsidRPr="00992A55" w:rsidRDefault="00333E74" w:rsidP="00A413EA">
      <w:pPr>
        <w:spacing w:after="0"/>
        <w:jc w:val="center"/>
        <w:rPr>
          <w:rFonts w:cstheme="minorHAnsi"/>
          <w:color w:val="FF3D7D"/>
          <w:sz w:val="24"/>
          <w:szCs w:val="24"/>
          <w:u w:val="single"/>
        </w:rPr>
      </w:pPr>
      <w:r w:rsidRPr="00992A55">
        <w:rPr>
          <w:rFonts w:cstheme="minorHAnsi"/>
          <w:color w:val="FF3D7D"/>
          <w:sz w:val="24"/>
          <w:szCs w:val="24"/>
          <w:u w:val="single"/>
        </w:rPr>
        <w:t xml:space="preserve">From a personal standpoint: </w:t>
      </w:r>
    </w:p>
    <w:p w14:paraId="1E902BC2" w14:textId="3846A6E8" w:rsidR="00333E74" w:rsidRPr="00992A55" w:rsidRDefault="00333E74" w:rsidP="00A413EA">
      <w:pPr>
        <w:spacing w:after="0"/>
        <w:jc w:val="center"/>
        <w:rPr>
          <w:rFonts w:cstheme="minorHAnsi"/>
          <w:color w:val="FF3D7D"/>
          <w:sz w:val="24"/>
          <w:szCs w:val="24"/>
        </w:rPr>
      </w:pPr>
      <w:r w:rsidRPr="00992A55">
        <w:rPr>
          <w:rFonts w:cstheme="minorHAnsi"/>
          <w:color w:val="FF3D7D"/>
          <w:sz w:val="24"/>
          <w:szCs w:val="24"/>
        </w:rPr>
        <w:t xml:space="preserve">Please consider taking part in Team Boosters. It does not require a large commitment but can be very successful if all families put in their part. Gymnastics is expensive, </w:t>
      </w:r>
      <w:r w:rsidR="00A413EA" w:rsidRPr="00992A55">
        <w:rPr>
          <w:rFonts w:cstheme="minorHAnsi"/>
          <w:color w:val="FF3D7D"/>
          <w:sz w:val="24"/>
          <w:szCs w:val="24"/>
        </w:rPr>
        <w:t xml:space="preserve">and </w:t>
      </w:r>
      <w:r w:rsidRPr="00992A55">
        <w:rPr>
          <w:rFonts w:cstheme="minorHAnsi"/>
          <w:color w:val="FF3D7D"/>
          <w:sz w:val="24"/>
          <w:szCs w:val="24"/>
        </w:rPr>
        <w:t xml:space="preserve">requires a lot of sacrifice from families, I get it. I know the strain that it can put on a family. I grew up in the sport and my parents worked their tails off making sure ends were met. There were two things that kept me in the </w:t>
      </w:r>
      <w:r w:rsidR="00A413EA" w:rsidRPr="00992A55">
        <w:rPr>
          <w:rFonts w:cstheme="minorHAnsi"/>
          <w:color w:val="FF3D7D"/>
          <w:sz w:val="24"/>
          <w:szCs w:val="24"/>
        </w:rPr>
        <w:t>sport:</w:t>
      </w:r>
      <w:r w:rsidRPr="00992A55">
        <w:rPr>
          <w:rFonts w:cstheme="minorHAnsi"/>
          <w:color w:val="FF3D7D"/>
          <w:sz w:val="24"/>
          <w:szCs w:val="24"/>
        </w:rPr>
        <w:t xml:space="preserve"> Boosters, and my parents volunteering around the gym.</w:t>
      </w:r>
    </w:p>
    <w:p w14:paraId="0F5F024A" w14:textId="4AE78482" w:rsidR="00333E74" w:rsidRPr="00992A55" w:rsidRDefault="00333E74" w:rsidP="00A413EA">
      <w:pPr>
        <w:spacing w:after="0"/>
        <w:jc w:val="center"/>
        <w:rPr>
          <w:rFonts w:cstheme="minorHAnsi"/>
          <w:color w:val="FF3D7D"/>
          <w:sz w:val="24"/>
          <w:szCs w:val="24"/>
        </w:rPr>
      </w:pPr>
    </w:p>
    <w:p w14:paraId="2ED35A57" w14:textId="707E2F24" w:rsidR="00333E74" w:rsidRPr="00992A55" w:rsidRDefault="00333E74" w:rsidP="00A413EA">
      <w:pPr>
        <w:spacing w:after="0"/>
        <w:jc w:val="center"/>
        <w:rPr>
          <w:rFonts w:cstheme="minorHAnsi"/>
          <w:color w:val="FF3D7D"/>
          <w:sz w:val="24"/>
          <w:szCs w:val="24"/>
        </w:rPr>
      </w:pPr>
      <w:r w:rsidRPr="00992A55">
        <w:rPr>
          <w:rFonts w:cstheme="minorHAnsi"/>
          <w:color w:val="FF3D7D"/>
          <w:sz w:val="24"/>
          <w:szCs w:val="24"/>
        </w:rPr>
        <w:t xml:space="preserve">Since Boosters is a non-profit, all families benefit the same, regardless of who put in the time to offset expenses. Susie’s mom may have put in 20 hours of work to raise $300, </w:t>
      </w:r>
      <w:r w:rsidR="00A413EA" w:rsidRPr="00992A55">
        <w:rPr>
          <w:rFonts w:cstheme="minorHAnsi"/>
          <w:color w:val="FF3D7D"/>
          <w:sz w:val="24"/>
          <w:szCs w:val="24"/>
        </w:rPr>
        <w:t>but their family will only see a certain percentage of that profit due to the nature of Team Boosters.</w:t>
      </w:r>
    </w:p>
    <w:p w14:paraId="75562631" w14:textId="050414D9" w:rsidR="00A413EA" w:rsidRPr="00992A55" w:rsidRDefault="00A413EA" w:rsidP="00A413EA">
      <w:pPr>
        <w:spacing w:after="0"/>
        <w:jc w:val="center"/>
        <w:rPr>
          <w:rFonts w:cstheme="minorHAnsi"/>
          <w:color w:val="FF3D7D"/>
          <w:sz w:val="24"/>
          <w:szCs w:val="24"/>
        </w:rPr>
      </w:pPr>
    </w:p>
    <w:p w14:paraId="34B645EC" w14:textId="77777777" w:rsidR="00A413EA" w:rsidRPr="00992A55" w:rsidRDefault="00A413EA" w:rsidP="00A413EA">
      <w:pPr>
        <w:spacing w:after="0"/>
        <w:jc w:val="center"/>
        <w:rPr>
          <w:rFonts w:cstheme="minorHAnsi"/>
          <w:color w:val="FF3D7D"/>
          <w:sz w:val="24"/>
          <w:szCs w:val="24"/>
        </w:rPr>
      </w:pPr>
      <w:r w:rsidRPr="00992A55">
        <w:rPr>
          <w:rFonts w:cstheme="minorHAnsi"/>
          <w:color w:val="FF3D7D"/>
          <w:sz w:val="24"/>
          <w:szCs w:val="24"/>
        </w:rPr>
        <w:t xml:space="preserve">Use Boosters as a way to give back, and potentially help keep a little girl like myself in the amazing sport of gymnastics. </w:t>
      </w:r>
    </w:p>
    <w:p w14:paraId="1311BEC0" w14:textId="77777777" w:rsidR="00A413EA" w:rsidRPr="00992A55" w:rsidRDefault="00A413EA" w:rsidP="00A413EA">
      <w:pPr>
        <w:spacing w:after="0"/>
        <w:jc w:val="center"/>
        <w:rPr>
          <w:rFonts w:cstheme="minorHAnsi"/>
          <w:color w:val="FF3D7D"/>
          <w:sz w:val="24"/>
          <w:szCs w:val="24"/>
        </w:rPr>
      </w:pPr>
    </w:p>
    <w:p w14:paraId="47AE583F" w14:textId="150D53E7" w:rsidR="003B4E92" w:rsidRDefault="003B4E92" w:rsidP="003B4E92">
      <w:pPr>
        <w:spacing w:after="0"/>
        <w:jc w:val="center"/>
        <w:rPr>
          <w:rFonts w:cstheme="minorHAnsi"/>
          <w:color w:val="FF3D7D"/>
          <w:sz w:val="24"/>
          <w:szCs w:val="24"/>
        </w:rPr>
      </w:pPr>
    </w:p>
    <w:p w14:paraId="65B22076" w14:textId="77777777" w:rsidR="00064EF8" w:rsidRPr="00992A55" w:rsidRDefault="00064EF8" w:rsidP="003B4E92">
      <w:pPr>
        <w:spacing w:after="0"/>
        <w:jc w:val="center"/>
        <w:rPr>
          <w:rFonts w:cstheme="minorHAnsi"/>
          <w:color w:val="FF3D7D"/>
          <w:sz w:val="24"/>
          <w:szCs w:val="24"/>
        </w:rPr>
      </w:pPr>
    </w:p>
    <w:p w14:paraId="6AB94CFA" w14:textId="2A9AA771" w:rsidR="003B4E92" w:rsidRPr="00992A55" w:rsidRDefault="003B4E92" w:rsidP="00064EF8">
      <w:pPr>
        <w:spacing w:after="0"/>
        <w:jc w:val="center"/>
        <w:rPr>
          <w:rFonts w:cstheme="minorHAnsi"/>
          <w:color w:val="FF3D7D"/>
          <w:sz w:val="24"/>
          <w:szCs w:val="24"/>
        </w:rPr>
      </w:pPr>
      <w:r w:rsidRPr="00992A55">
        <w:rPr>
          <w:rFonts w:cstheme="minorHAnsi"/>
          <w:color w:val="FF3D7D"/>
          <w:sz w:val="24"/>
          <w:szCs w:val="24"/>
        </w:rPr>
        <w:t>-Ally</w:t>
      </w:r>
    </w:p>
    <w:p w14:paraId="6CC80114" w14:textId="0A165CE4" w:rsidR="00C667BB" w:rsidRDefault="00C667BB" w:rsidP="009D4A7C">
      <w:pPr>
        <w:pStyle w:val="ListParagraph"/>
        <w:spacing w:before="360" w:after="240"/>
        <w:ind w:left="0"/>
        <w:rPr>
          <w:rFonts w:asciiTheme="minorHAnsi" w:hAnsiTheme="minorHAnsi" w:cstheme="minorHAnsi"/>
          <w:color w:val="FF3D7D"/>
          <w:sz w:val="24"/>
          <w:szCs w:val="24"/>
        </w:rPr>
      </w:pPr>
    </w:p>
    <w:p w14:paraId="16F64B35" w14:textId="77777777" w:rsidR="00064EF8" w:rsidRPr="00992A55" w:rsidRDefault="00064EF8" w:rsidP="009D4A7C">
      <w:pPr>
        <w:pStyle w:val="ListParagraph"/>
        <w:spacing w:before="360" w:after="240"/>
        <w:ind w:left="0"/>
        <w:rPr>
          <w:rFonts w:asciiTheme="minorHAnsi" w:hAnsiTheme="minorHAnsi" w:cstheme="minorHAnsi"/>
          <w:color w:val="FF3D7D"/>
          <w:sz w:val="24"/>
          <w:szCs w:val="24"/>
        </w:rPr>
      </w:pPr>
    </w:p>
    <w:p w14:paraId="25E5DA4A" w14:textId="319AAE09" w:rsidR="00890605" w:rsidRPr="00992A55" w:rsidRDefault="00890605">
      <w:pPr>
        <w:rPr>
          <w:rFonts w:cstheme="minorHAnsi"/>
          <w:b/>
          <w:color w:val="FF3D7D"/>
          <w:sz w:val="36"/>
          <w:szCs w:val="36"/>
        </w:rPr>
      </w:pPr>
    </w:p>
    <w:p w14:paraId="4D701559" w14:textId="7498D30F" w:rsidR="00A508CC" w:rsidRPr="00992A55" w:rsidRDefault="00A508CC" w:rsidP="00A508CC">
      <w:pPr>
        <w:spacing w:after="120"/>
        <w:jc w:val="center"/>
        <w:rPr>
          <w:rFonts w:cstheme="minorHAnsi"/>
          <w:b/>
          <w:color w:val="FF3D7D"/>
          <w:sz w:val="36"/>
          <w:szCs w:val="36"/>
        </w:rPr>
      </w:pPr>
      <w:r w:rsidRPr="00992A55">
        <w:rPr>
          <w:rFonts w:cstheme="minorHAnsi"/>
          <w:b/>
          <w:color w:val="FF3D7D"/>
          <w:sz w:val="36"/>
          <w:szCs w:val="36"/>
        </w:rPr>
        <w:lastRenderedPageBreak/>
        <w:t>GYMNASTS’ RESPONSIBILITIES</w:t>
      </w:r>
    </w:p>
    <w:p w14:paraId="5FEFC75B" w14:textId="0D6D2470" w:rsidR="00A508CC" w:rsidRPr="00992A55" w:rsidRDefault="00A508CC" w:rsidP="009835EF">
      <w:pPr>
        <w:spacing w:after="100" w:afterAutospacing="1" w:line="240" w:lineRule="auto"/>
        <w:rPr>
          <w:rFonts w:cstheme="minorHAnsi"/>
          <w:color w:val="FF3D7D"/>
          <w:sz w:val="24"/>
          <w:szCs w:val="24"/>
        </w:rPr>
      </w:pPr>
      <w:r w:rsidRPr="00992A55">
        <w:rPr>
          <w:rFonts w:cstheme="minorHAnsi"/>
          <w:b/>
          <w:color w:val="FF3D7D"/>
          <w:sz w:val="28"/>
          <w:szCs w:val="28"/>
        </w:rPr>
        <w:t>Be patient with yourself</w:t>
      </w:r>
      <w:r w:rsidRPr="00992A55">
        <w:rPr>
          <w:rFonts w:cstheme="minorHAnsi"/>
          <w:color w:val="FF3D7D"/>
          <w:sz w:val="28"/>
          <w:szCs w:val="28"/>
        </w:rPr>
        <w:t>!</w:t>
      </w:r>
      <w:r w:rsidRPr="00992A55">
        <w:rPr>
          <w:rFonts w:cstheme="minorHAnsi"/>
          <w:color w:val="FF3D7D"/>
          <w:sz w:val="24"/>
          <w:szCs w:val="24"/>
        </w:rPr>
        <w:t xml:space="preserve">  </w:t>
      </w:r>
      <w:r w:rsidR="005D501A" w:rsidRPr="00992A55">
        <w:rPr>
          <w:rFonts w:cstheme="minorHAnsi"/>
          <w:color w:val="FF3D7D"/>
          <w:sz w:val="24"/>
          <w:szCs w:val="24"/>
        </w:rPr>
        <w:t>Skills don’t always come quickly or easily, but they do come with hard work.  Keep trying, and do your best to make corrections your coaches give</w:t>
      </w:r>
      <w:r w:rsidRPr="00992A55">
        <w:rPr>
          <w:rFonts w:cstheme="minorHAnsi"/>
          <w:color w:val="FF3D7D"/>
          <w:sz w:val="24"/>
          <w:szCs w:val="24"/>
        </w:rPr>
        <w:t xml:space="preserve">. </w:t>
      </w:r>
    </w:p>
    <w:p w14:paraId="2F1B8C58" w14:textId="5904CB91" w:rsidR="009835EF" w:rsidRPr="00992A55" w:rsidRDefault="009835EF" w:rsidP="009835EF">
      <w:pPr>
        <w:spacing w:after="100" w:afterAutospacing="1" w:line="240" w:lineRule="auto"/>
        <w:rPr>
          <w:rFonts w:cstheme="minorHAnsi"/>
          <w:color w:val="FF3D7D"/>
          <w:sz w:val="24"/>
          <w:szCs w:val="24"/>
        </w:rPr>
      </w:pPr>
      <w:r w:rsidRPr="00992A55">
        <w:rPr>
          <w:rFonts w:cstheme="minorHAnsi"/>
          <w:b/>
          <w:color w:val="FF3D7D"/>
          <w:sz w:val="28"/>
          <w:szCs w:val="28"/>
        </w:rPr>
        <w:t>Stay Positive!</w:t>
      </w:r>
      <w:r w:rsidRPr="00992A55">
        <w:rPr>
          <w:rFonts w:cstheme="minorHAnsi"/>
          <w:color w:val="FF3D7D"/>
          <w:sz w:val="24"/>
          <w:szCs w:val="24"/>
        </w:rPr>
        <w:t xml:space="preserve">  A positive mindset will take you much farther than dwelling on bad days. Keep your head up, focus on the good and achieve your goals.</w:t>
      </w:r>
    </w:p>
    <w:p w14:paraId="0CBFC79A" w14:textId="7948D621" w:rsidR="00A508CC" w:rsidRPr="00992A55" w:rsidRDefault="00A508CC" w:rsidP="009835EF">
      <w:pPr>
        <w:spacing w:after="240" w:line="240" w:lineRule="auto"/>
        <w:rPr>
          <w:rFonts w:cstheme="minorHAnsi"/>
          <w:color w:val="FF3D7D"/>
          <w:sz w:val="24"/>
          <w:szCs w:val="24"/>
        </w:rPr>
      </w:pPr>
      <w:r w:rsidRPr="00992A55">
        <w:rPr>
          <w:rFonts w:cstheme="minorHAnsi"/>
          <w:b/>
          <w:color w:val="FF3D7D"/>
          <w:sz w:val="28"/>
          <w:szCs w:val="28"/>
        </w:rPr>
        <w:t>Your coach is there to help you!</w:t>
      </w:r>
      <w:r w:rsidRPr="00992A55">
        <w:rPr>
          <w:rFonts w:cstheme="minorHAnsi"/>
          <w:color w:val="FF3D7D"/>
          <w:sz w:val="24"/>
          <w:szCs w:val="24"/>
        </w:rPr>
        <w:t xml:space="preserve">  You may be afraid to try a new skill. Talk to your coach and work to overcome your fear.</w:t>
      </w:r>
      <w:r w:rsidR="003B4E92" w:rsidRPr="00992A55">
        <w:rPr>
          <w:rFonts w:cstheme="minorHAnsi"/>
          <w:color w:val="FF3D7D"/>
          <w:sz w:val="24"/>
          <w:szCs w:val="24"/>
        </w:rPr>
        <w:t xml:space="preserve"> We are here for you, always! </w:t>
      </w:r>
    </w:p>
    <w:p w14:paraId="345914BF" w14:textId="26EAEEE1" w:rsidR="00A508CC" w:rsidRPr="00992A55" w:rsidRDefault="00A508CC" w:rsidP="009835EF">
      <w:pPr>
        <w:spacing w:after="240" w:line="240" w:lineRule="auto"/>
        <w:rPr>
          <w:rFonts w:cstheme="minorHAnsi"/>
          <w:color w:val="FF3D7D"/>
          <w:sz w:val="24"/>
          <w:szCs w:val="24"/>
        </w:rPr>
      </w:pPr>
      <w:r w:rsidRPr="00992A55">
        <w:rPr>
          <w:rFonts w:cstheme="minorHAnsi"/>
          <w:b/>
          <w:color w:val="FF3D7D"/>
          <w:sz w:val="28"/>
          <w:szCs w:val="28"/>
        </w:rPr>
        <w:t>You are a member of a team.</w:t>
      </w:r>
      <w:r w:rsidRPr="00992A55">
        <w:rPr>
          <w:rFonts w:cstheme="minorHAnsi"/>
          <w:color w:val="FF3D7D"/>
          <w:sz w:val="24"/>
          <w:szCs w:val="24"/>
        </w:rPr>
        <w:t xml:space="preserve"> </w:t>
      </w:r>
      <w:r w:rsidR="00951F12" w:rsidRPr="00992A55">
        <w:rPr>
          <w:rFonts w:cstheme="minorHAnsi"/>
          <w:color w:val="FF3D7D"/>
          <w:sz w:val="24"/>
          <w:szCs w:val="24"/>
        </w:rPr>
        <w:t xml:space="preserve">  </w:t>
      </w:r>
      <w:r w:rsidRPr="00992A55">
        <w:rPr>
          <w:rFonts w:cstheme="minorHAnsi"/>
          <w:color w:val="FF3D7D"/>
          <w:sz w:val="24"/>
          <w:szCs w:val="24"/>
        </w:rPr>
        <w:t xml:space="preserve">Encourage </w:t>
      </w:r>
      <w:r w:rsidR="005D501A" w:rsidRPr="00992A55">
        <w:rPr>
          <w:rFonts w:cstheme="minorHAnsi"/>
          <w:color w:val="FF3D7D"/>
          <w:sz w:val="24"/>
          <w:szCs w:val="24"/>
        </w:rPr>
        <w:t>your teammates</w:t>
      </w:r>
      <w:r w:rsidR="003B4E92" w:rsidRPr="00992A55">
        <w:rPr>
          <w:rFonts w:cstheme="minorHAnsi"/>
          <w:color w:val="FF3D7D"/>
          <w:sz w:val="24"/>
          <w:szCs w:val="24"/>
        </w:rPr>
        <w:t>, be there to pick them up when they’re down, and have some fun!</w:t>
      </w:r>
    </w:p>
    <w:p w14:paraId="1350E78F" w14:textId="7357919F" w:rsidR="005D501A" w:rsidRPr="00992A55" w:rsidRDefault="00A508CC" w:rsidP="009835EF">
      <w:pPr>
        <w:spacing w:after="480" w:line="240" w:lineRule="auto"/>
        <w:rPr>
          <w:rFonts w:cstheme="minorHAnsi"/>
          <w:color w:val="FF3D7D"/>
          <w:sz w:val="24"/>
          <w:szCs w:val="24"/>
        </w:rPr>
      </w:pPr>
      <w:r w:rsidRPr="00992A55">
        <w:rPr>
          <w:rFonts w:cstheme="minorHAnsi"/>
          <w:b/>
          <w:color w:val="FF3D7D"/>
          <w:sz w:val="28"/>
          <w:szCs w:val="28"/>
        </w:rPr>
        <w:t>Love your sport!</w:t>
      </w:r>
      <w:r w:rsidRPr="00992A55">
        <w:rPr>
          <w:rFonts w:cstheme="minorHAnsi"/>
          <w:color w:val="FF3D7D"/>
          <w:sz w:val="24"/>
          <w:szCs w:val="24"/>
        </w:rPr>
        <w:t xml:space="preserve">  </w:t>
      </w:r>
      <w:r w:rsidR="005D501A" w:rsidRPr="00992A55">
        <w:rPr>
          <w:rFonts w:cstheme="minorHAnsi"/>
          <w:color w:val="FF3D7D"/>
          <w:sz w:val="24"/>
          <w:szCs w:val="24"/>
        </w:rPr>
        <w:t xml:space="preserve"> Gymnastics is </w:t>
      </w:r>
      <w:r w:rsidRPr="00992A55">
        <w:rPr>
          <w:rFonts w:cstheme="minorHAnsi"/>
          <w:color w:val="FF3D7D"/>
          <w:sz w:val="24"/>
          <w:szCs w:val="24"/>
        </w:rPr>
        <w:t xml:space="preserve">one of the most amazing and rewarding sports there is! </w:t>
      </w:r>
      <w:r w:rsidR="005D501A" w:rsidRPr="00992A55">
        <w:rPr>
          <w:rFonts w:cstheme="minorHAnsi"/>
          <w:color w:val="FF3D7D"/>
          <w:sz w:val="24"/>
          <w:szCs w:val="24"/>
        </w:rPr>
        <w:t>Y</w:t>
      </w:r>
      <w:r w:rsidRPr="00992A55">
        <w:rPr>
          <w:rFonts w:cstheme="minorHAnsi"/>
          <w:color w:val="FF3D7D"/>
          <w:sz w:val="24"/>
          <w:szCs w:val="24"/>
        </w:rPr>
        <w:t xml:space="preserve">ou will have highs and lows, challenges and rewards. This sport will make you stronger inside and out.  The most important thing is to </w:t>
      </w:r>
      <w:r w:rsidR="005D501A" w:rsidRPr="00992A55">
        <w:rPr>
          <w:rFonts w:cstheme="minorHAnsi"/>
          <w:color w:val="FF3D7D"/>
          <w:sz w:val="24"/>
          <w:szCs w:val="24"/>
        </w:rPr>
        <w:t xml:space="preserve">try your best, and </w:t>
      </w:r>
      <w:r w:rsidRPr="00992A55">
        <w:rPr>
          <w:rFonts w:cstheme="minorHAnsi"/>
          <w:color w:val="FF3D7D"/>
          <w:sz w:val="24"/>
          <w:szCs w:val="24"/>
        </w:rPr>
        <w:t xml:space="preserve">enjoy </w:t>
      </w:r>
      <w:r w:rsidR="005D501A" w:rsidRPr="00992A55">
        <w:rPr>
          <w:rFonts w:cstheme="minorHAnsi"/>
          <w:color w:val="FF3D7D"/>
          <w:sz w:val="24"/>
          <w:szCs w:val="24"/>
        </w:rPr>
        <w:t>it!</w:t>
      </w:r>
    </w:p>
    <w:p w14:paraId="67789247" w14:textId="77777777" w:rsidR="00A508CC" w:rsidRPr="00992A55" w:rsidRDefault="00A508CC" w:rsidP="00A508CC">
      <w:pPr>
        <w:spacing w:after="60"/>
        <w:rPr>
          <w:rFonts w:cstheme="minorHAnsi"/>
          <w:b/>
          <w:color w:val="FF3D7D"/>
          <w:sz w:val="40"/>
          <w:szCs w:val="24"/>
          <w:u w:val="single"/>
        </w:rPr>
      </w:pPr>
      <w:r w:rsidRPr="00992A55">
        <w:rPr>
          <w:rFonts w:cstheme="minorHAnsi"/>
          <w:b/>
          <w:color w:val="FF3D7D"/>
          <w:sz w:val="40"/>
          <w:szCs w:val="24"/>
          <w:u w:val="single"/>
        </w:rPr>
        <w:t>Expectations of Team Members:</w:t>
      </w:r>
    </w:p>
    <w:p w14:paraId="1790AE00" w14:textId="77777777" w:rsidR="00A508CC" w:rsidRPr="00992A55" w:rsidRDefault="00A508CC" w:rsidP="00A508CC">
      <w:pPr>
        <w:pStyle w:val="ListParagraph"/>
        <w:numPr>
          <w:ilvl w:val="0"/>
          <w:numId w:val="13"/>
        </w:numPr>
        <w:spacing w:before="120" w:after="360" w:line="360" w:lineRule="auto"/>
        <w:ind w:left="504"/>
        <w:rPr>
          <w:rFonts w:asciiTheme="minorHAnsi" w:hAnsiTheme="minorHAnsi" w:cstheme="minorHAnsi"/>
          <w:color w:val="FF3D7D"/>
          <w:sz w:val="36"/>
        </w:rPr>
      </w:pPr>
      <w:r w:rsidRPr="00992A55">
        <w:rPr>
          <w:rFonts w:asciiTheme="minorHAnsi" w:hAnsiTheme="minorHAnsi" w:cstheme="minorHAnsi"/>
          <w:color w:val="FF3D7D"/>
          <w:sz w:val="36"/>
        </w:rPr>
        <w:t>Attend scheduled practices.</w:t>
      </w:r>
    </w:p>
    <w:p w14:paraId="76123E6D" w14:textId="4C2FA826" w:rsidR="003B4E92" w:rsidRPr="00992A55" w:rsidRDefault="00A508CC" w:rsidP="003B4E92">
      <w:pPr>
        <w:pStyle w:val="ListParagraph"/>
        <w:numPr>
          <w:ilvl w:val="0"/>
          <w:numId w:val="13"/>
        </w:numPr>
        <w:spacing w:before="120" w:after="360" w:line="360" w:lineRule="auto"/>
        <w:ind w:left="504"/>
        <w:rPr>
          <w:rFonts w:asciiTheme="minorHAnsi" w:hAnsiTheme="minorHAnsi" w:cstheme="minorHAnsi"/>
          <w:color w:val="FF3D7D"/>
          <w:sz w:val="36"/>
        </w:rPr>
      </w:pPr>
      <w:r w:rsidRPr="00992A55">
        <w:rPr>
          <w:rFonts w:asciiTheme="minorHAnsi" w:hAnsiTheme="minorHAnsi" w:cstheme="minorHAnsi"/>
          <w:color w:val="FF3D7D"/>
          <w:sz w:val="36"/>
        </w:rPr>
        <w:t>Be on time</w:t>
      </w:r>
      <w:r w:rsidR="003B4E92" w:rsidRPr="00992A55">
        <w:rPr>
          <w:rFonts w:asciiTheme="minorHAnsi" w:hAnsiTheme="minorHAnsi" w:cstheme="minorHAnsi"/>
          <w:color w:val="FF3D7D"/>
          <w:sz w:val="36"/>
        </w:rPr>
        <w:t xml:space="preserve">, or hustle if you’re running late. </w:t>
      </w:r>
    </w:p>
    <w:p w14:paraId="73236D16" w14:textId="6EAE8E6A" w:rsidR="00A508CC" w:rsidRPr="00992A55" w:rsidRDefault="0094717F" w:rsidP="00A508CC">
      <w:pPr>
        <w:pStyle w:val="ListParagraph"/>
        <w:numPr>
          <w:ilvl w:val="0"/>
          <w:numId w:val="13"/>
        </w:numPr>
        <w:spacing w:before="120" w:after="360" w:line="360" w:lineRule="auto"/>
        <w:ind w:left="504"/>
        <w:rPr>
          <w:rFonts w:asciiTheme="minorHAnsi" w:hAnsiTheme="minorHAnsi" w:cstheme="minorHAnsi"/>
          <w:color w:val="FF3D7D"/>
          <w:sz w:val="36"/>
        </w:rPr>
      </w:pPr>
      <w:r w:rsidRPr="00992A55">
        <w:rPr>
          <w:rFonts w:asciiTheme="minorHAnsi" w:hAnsiTheme="minorHAnsi" w:cstheme="minorHAnsi"/>
          <w:color w:val="FF3D7D"/>
          <w:sz w:val="36"/>
        </w:rPr>
        <w:t>Wear a leotard</w:t>
      </w:r>
    </w:p>
    <w:p w14:paraId="311CD995" w14:textId="77777777" w:rsidR="00A508CC" w:rsidRPr="00992A55" w:rsidRDefault="00A508CC" w:rsidP="00A508CC">
      <w:pPr>
        <w:pStyle w:val="ListParagraph"/>
        <w:numPr>
          <w:ilvl w:val="0"/>
          <w:numId w:val="13"/>
        </w:numPr>
        <w:spacing w:before="120" w:after="360" w:line="360" w:lineRule="auto"/>
        <w:ind w:left="504"/>
        <w:rPr>
          <w:rFonts w:asciiTheme="minorHAnsi" w:hAnsiTheme="minorHAnsi" w:cstheme="minorHAnsi"/>
          <w:color w:val="FF3D7D"/>
          <w:sz w:val="36"/>
        </w:rPr>
      </w:pPr>
      <w:r w:rsidRPr="00992A55">
        <w:rPr>
          <w:rFonts w:asciiTheme="minorHAnsi" w:hAnsiTheme="minorHAnsi" w:cstheme="minorHAnsi"/>
          <w:color w:val="FF3D7D"/>
          <w:sz w:val="36"/>
        </w:rPr>
        <w:t>Hair up &amp; out of face</w:t>
      </w:r>
    </w:p>
    <w:p w14:paraId="3AD3F4E2" w14:textId="77777777" w:rsidR="00A508CC" w:rsidRPr="00992A55" w:rsidRDefault="00A508CC" w:rsidP="00A508CC">
      <w:pPr>
        <w:pStyle w:val="ListParagraph"/>
        <w:numPr>
          <w:ilvl w:val="0"/>
          <w:numId w:val="13"/>
        </w:numPr>
        <w:spacing w:before="120" w:after="360" w:line="360" w:lineRule="auto"/>
        <w:ind w:left="504"/>
        <w:rPr>
          <w:rFonts w:asciiTheme="minorHAnsi" w:hAnsiTheme="minorHAnsi" w:cstheme="minorHAnsi"/>
          <w:color w:val="FF3D7D"/>
          <w:sz w:val="36"/>
        </w:rPr>
      </w:pPr>
      <w:r w:rsidRPr="00992A55">
        <w:rPr>
          <w:rFonts w:asciiTheme="minorHAnsi" w:hAnsiTheme="minorHAnsi" w:cstheme="minorHAnsi"/>
          <w:color w:val="FF3D7D"/>
          <w:sz w:val="36"/>
        </w:rPr>
        <w:t>Be ready to work hard and learn</w:t>
      </w:r>
    </w:p>
    <w:p w14:paraId="70664E14" w14:textId="77777777" w:rsidR="00A508CC" w:rsidRPr="00992A55" w:rsidRDefault="00A508CC" w:rsidP="00A508CC">
      <w:pPr>
        <w:pStyle w:val="ListParagraph"/>
        <w:numPr>
          <w:ilvl w:val="0"/>
          <w:numId w:val="13"/>
        </w:numPr>
        <w:spacing w:before="120" w:after="360" w:line="360" w:lineRule="auto"/>
        <w:ind w:left="504"/>
        <w:rPr>
          <w:rFonts w:asciiTheme="minorHAnsi" w:hAnsiTheme="minorHAnsi" w:cstheme="minorHAnsi"/>
          <w:color w:val="FF3D7D"/>
          <w:sz w:val="36"/>
        </w:rPr>
      </w:pPr>
      <w:r w:rsidRPr="00992A55">
        <w:rPr>
          <w:rFonts w:asciiTheme="minorHAnsi" w:hAnsiTheme="minorHAnsi" w:cstheme="minorHAnsi"/>
          <w:color w:val="FF3D7D"/>
          <w:sz w:val="36"/>
        </w:rPr>
        <w:t>Be cooperative and respectful to teammates</w:t>
      </w:r>
    </w:p>
    <w:p w14:paraId="1FCE3626" w14:textId="74853D81" w:rsidR="00A508CC" w:rsidRPr="00992A55" w:rsidRDefault="00A508CC" w:rsidP="00A508CC">
      <w:pPr>
        <w:pStyle w:val="ListParagraph"/>
        <w:numPr>
          <w:ilvl w:val="0"/>
          <w:numId w:val="13"/>
        </w:numPr>
        <w:spacing w:before="120" w:after="360" w:line="360" w:lineRule="auto"/>
        <w:ind w:left="504"/>
        <w:rPr>
          <w:rFonts w:asciiTheme="minorHAnsi" w:hAnsiTheme="minorHAnsi" w:cstheme="minorHAnsi"/>
          <w:color w:val="FF3D7D"/>
          <w:sz w:val="36"/>
        </w:rPr>
      </w:pPr>
      <w:r w:rsidRPr="00992A55">
        <w:rPr>
          <w:rFonts w:asciiTheme="minorHAnsi" w:hAnsiTheme="minorHAnsi" w:cstheme="minorHAnsi"/>
          <w:color w:val="FF3D7D"/>
          <w:sz w:val="36"/>
        </w:rPr>
        <w:t xml:space="preserve">Keep your </w:t>
      </w:r>
      <w:r w:rsidR="009835EF" w:rsidRPr="00992A55">
        <w:rPr>
          <w:rFonts w:asciiTheme="minorHAnsi" w:hAnsiTheme="minorHAnsi" w:cstheme="minorHAnsi"/>
          <w:color w:val="FF3D7D"/>
          <w:sz w:val="36"/>
        </w:rPr>
        <w:t>locker</w:t>
      </w:r>
      <w:r w:rsidRPr="00992A55">
        <w:rPr>
          <w:rFonts w:asciiTheme="minorHAnsi" w:hAnsiTheme="minorHAnsi" w:cstheme="minorHAnsi"/>
          <w:color w:val="FF3D7D"/>
          <w:sz w:val="36"/>
        </w:rPr>
        <w:t xml:space="preserve"> clean</w:t>
      </w:r>
      <w:r w:rsidR="00BA142F" w:rsidRPr="00992A55">
        <w:rPr>
          <w:rFonts w:asciiTheme="minorHAnsi" w:hAnsiTheme="minorHAnsi" w:cstheme="minorHAnsi"/>
          <w:color w:val="FF3D7D"/>
          <w:sz w:val="36"/>
        </w:rPr>
        <w:t>!</w:t>
      </w:r>
    </w:p>
    <w:p w14:paraId="45002466" w14:textId="77777777" w:rsidR="00A508CC" w:rsidRPr="00992A55" w:rsidRDefault="00A508CC" w:rsidP="00A508CC">
      <w:pPr>
        <w:pStyle w:val="ListParagraph"/>
        <w:numPr>
          <w:ilvl w:val="0"/>
          <w:numId w:val="13"/>
        </w:numPr>
        <w:spacing w:before="120" w:after="360" w:line="360" w:lineRule="auto"/>
        <w:ind w:left="504"/>
        <w:rPr>
          <w:rFonts w:asciiTheme="minorHAnsi" w:hAnsiTheme="minorHAnsi" w:cstheme="minorHAnsi"/>
          <w:color w:val="FF3D7D"/>
          <w:sz w:val="36"/>
        </w:rPr>
      </w:pPr>
      <w:r w:rsidRPr="00992A55">
        <w:rPr>
          <w:rFonts w:asciiTheme="minorHAnsi" w:hAnsiTheme="minorHAnsi" w:cstheme="minorHAnsi"/>
          <w:color w:val="FF3D7D"/>
          <w:sz w:val="36"/>
        </w:rPr>
        <w:t>Talk to your coach if you have a problem</w:t>
      </w:r>
    </w:p>
    <w:p w14:paraId="318139AB" w14:textId="0804DD13" w:rsidR="00A508CC" w:rsidRPr="00992A55" w:rsidRDefault="00A508CC" w:rsidP="00A508CC">
      <w:pPr>
        <w:pStyle w:val="ListParagraph"/>
        <w:numPr>
          <w:ilvl w:val="0"/>
          <w:numId w:val="13"/>
        </w:numPr>
        <w:spacing w:before="120" w:after="360" w:line="360" w:lineRule="auto"/>
        <w:ind w:left="504"/>
        <w:rPr>
          <w:rFonts w:asciiTheme="minorHAnsi" w:hAnsiTheme="minorHAnsi" w:cstheme="minorHAnsi"/>
          <w:color w:val="FF3D7D"/>
          <w:sz w:val="36"/>
        </w:rPr>
      </w:pPr>
      <w:r w:rsidRPr="00992A55">
        <w:rPr>
          <w:rFonts w:asciiTheme="minorHAnsi" w:hAnsiTheme="minorHAnsi" w:cstheme="minorHAnsi"/>
          <w:color w:val="FF3D7D"/>
          <w:sz w:val="36"/>
        </w:rPr>
        <w:t>Thank your family!</w:t>
      </w:r>
      <w:r w:rsidR="003B4E92" w:rsidRPr="00992A55">
        <w:rPr>
          <w:rFonts w:asciiTheme="minorHAnsi" w:hAnsiTheme="minorHAnsi" w:cstheme="minorHAnsi"/>
          <w:color w:val="FF3D7D"/>
          <w:sz w:val="36"/>
        </w:rPr>
        <w:t xml:space="preserve"> </w:t>
      </w:r>
    </w:p>
    <w:p w14:paraId="61519F16" w14:textId="1599EF8A" w:rsidR="005D501A" w:rsidRPr="00992A55" w:rsidRDefault="005D501A">
      <w:pPr>
        <w:rPr>
          <w:rFonts w:cstheme="minorHAnsi"/>
          <w:b/>
          <w:color w:val="FF3D7D"/>
          <w:sz w:val="36"/>
          <w:szCs w:val="36"/>
        </w:rPr>
      </w:pPr>
    </w:p>
    <w:p w14:paraId="53BE1AA3" w14:textId="0A89BE2E" w:rsidR="00035F12" w:rsidRPr="00992A55" w:rsidRDefault="00035F12" w:rsidP="00A508CC">
      <w:pPr>
        <w:jc w:val="center"/>
        <w:rPr>
          <w:rFonts w:cstheme="minorHAnsi"/>
          <w:b/>
          <w:color w:val="FF3D7D"/>
          <w:sz w:val="36"/>
          <w:szCs w:val="36"/>
        </w:rPr>
      </w:pPr>
      <w:r w:rsidRPr="00992A55">
        <w:rPr>
          <w:rFonts w:cstheme="minorHAnsi"/>
          <w:b/>
          <w:color w:val="FF3D7D"/>
          <w:sz w:val="36"/>
          <w:szCs w:val="36"/>
        </w:rPr>
        <w:lastRenderedPageBreak/>
        <w:t xml:space="preserve">PARENT </w:t>
      </w:r>
      <w:r w:rsidR="00A508CC" w:rsidRPr="00992A55">
        <w:rPr>
          <w:rFonts w:cstheme="minorHAnsi"/>
          <w:b/>
          <w:color w:val="FF3D7D"/>
          <w:sz w:val="36"/>
          <w:szCs w:val="36"/>
        </w:rPr>
        <w:t>COMMITMENT</w:t>
      </w:r>
    </w:p>
    <w:p w14:paraId="3F10C6FE" w14:textId="36957812" w:rsidR="00035F12" w:rsidRPr="00992A55" w:rsidRDefault="00035F12" w:rsidP="00FC3C43">
      <w:pPr>
        <w:pStyle w:val="ListParagraph"/>
        <w:numPr>
          <w:ilvl w:val="0"/>
          <w:numId w:val="15"/>
        </w:numPr>
        <w:spacing w:after="120"/>
        <w:ind w:left="432"/>
        <w:rPr>
          <w:rFonts w:asciiTheme="minorHAnsi" w:hAnsiTheme="minorHAnsi" w:cstheme="minorHAnsi"/>
          <w:color w:val="FF3D7D"/>
          <w:sz w:val="24"/>
          <w:szCs w:val="24"/>
        </w:rPr>
      </w:pPr>
      <w:r w:rsidRPr="00992A55">
        <w:rPr>
          <w:rFonts w:asciiTheme="minorHAnsi" w:hAnsiTheme="minorHAnsi" w:cstheme="minorHAnsi"/>
          <w:color w:val="FF3D7D"/>
          <w:sz w:val="24"/>
          <w:szCs w:val="24"/>
        </w:rPr>
        <w:t xml:space="preserve">Do your best to make sure your gymnast attends required practice hours for her level and is on time for practice.  </w:t>
      </w:r>
      <w:r w:rsidR="00A508CC" w:rsidRPr="00992A55">
        <w:rPr>
          <w:rFonts w:asciiTheme="minorHAnsi" w:hAnsiTheme="minorHAnsi" w:cstheme="minorHAnsi"/>
          <w:color w:val="FF3D7D"/>
          <w:sz w:val="24"/>
          <w:szCs w:val="24"/>
        </w:rPr>
        <w:t>(See attendance policy on page 7</w:t>
      </w:r>
      <w:r w:rsidR="00EA108D" w:rsidRPr="00992A55">
        <w:rPr>
          <w:rFonts w:asciiTheme="minorHAnsi" w:hAnsiTheme="minorHAnsi" w:cstheme="minorHAnsi"/>
          <w:color w:val="FF3D7D"/>
          <w:sz w:val="24"/>
          <w:szCs w:val="24"/>
        </w:rPr>
        <w:t>)</w:t>
      </w:r>
      <w:r w:rsidRPr="00992A55">
        <w:rPr>
          <w:rFonts w:asciiTheme="minorHAnsi" w:hAnsiTheme="minorHAnsi" w:cstheme="minorHAnsi"/>
          <w:color w:val="FF3D7D"/>
          <w:sz w:val="24"/>
          <w:szCs w:val="24"/>
        </w:rPr>
        <w:t xml:space="preserve">.   Communicate with </w:t>
      </w:r>
      <w:r w:rsidR="003423BB" w:rsidRPr="00992A55">
        <w:rPr>
          <w:rFonts w:asciiTheme="minorHAnsi" w:hAnsiTheme="minorHAnsi" w:cstheme="minorHAnsi"/>
          <w:color w:val="FF3D7D"/>
          <w:sz w:val="24"/>
          <w:szCs w:val="24"/>
        </w:rPr>
        <w:t>Ally</w:t>
      </w:r>
      <w:r w:rsidRPr="00992A55">
        <w:rPr>
          <w:rFonts w:asciiTheme="minorHAnsi" w:hAnsiTheme="minorHAnsi" w:cstheme="minorHAnsi"/>
          <w:color w:val="FF3D7D"/>
          <w:sz w:val="24"/>
          <w:szCs w:val="24"/>
        </w:rPr>
        <w:t xml:space="preserve"> regarding any problems that should arise.</w:t>
      </w:r>
    </w:p>
    <w:p w14:paraId="205C1EAA" w14:textId="77777777" w:rsidR="00EA108D" w:rsidRPr="00992A55" w:rsidRDefault="00EA108D" w:rsidP="00FC3C43">
      <w:pPr>
        <w:pStyle w:val="ListParagraph"/>
        <w:spacing w:after="120"/>
        <w:ind w:left="432"/>
        <w:rPr>
          <w:rFonts w:asciiTheme="minorHAnsi" w:hAnsiTheme="minorHAnsi" w:cstheme="minorHAnsi"/>
          <w:color w:val="FF3D7D"/>
          <w:sz w:val="24"/>
          <w:szCs w:val="24"/>
        </w:rPr>
      </w:pPr>
    </w:p>
    <w:p w14:paraId="159E0E82" w14:textId="50F65441" w:rsidR="00A508CC" w:rsidRPr="00992A55" w:rsidRDefault="00035F12" w:rsidP="00A508CC">
      <w:pPr>
        <w:pStyle w:val="ListParagraph"/>
        <w:numPr>
          <w:ilvl w:val="0"/>
          <w:numId w:val="15"/>
        </w:numPr>
        <w:spacing w:before="240" w:after="360"/>
        <w:ind w:left="432"/>
        <w:rPr>
          <w:rFonts w:asciiTheme="minorHAnsi" w:hAnsiTheme="minorHAnsi" w:cstheme="minorHAnsi"/>
          <w:color w:val="FF3D7D"/>
          <w:sz w:val="24"/>
          <w:szCs w:val="24"/>
        </w:rPr>
      </w:pPr>
      <w:r w:rsidRPr="00992A55">
        <w:rPr>
          <w:rFonts w:asciiTheme="minorHAnsi" w:hAnsiTheme="minorHAnsi" w:cstheme="minorHAnsi"/>
          <w:color w:val="FF3D7D"/>
          <w:sz w:val="24"/>
          <w:szCs w:val="24"/>
        </w:rPr>
        <w:t xml:space="preserve">Make sure we have a valid email address </w:t>
      </w:r>
      <w:r w:rsidR="00A508CC" w:rsidRPr="00992A55">
        <w:rPr>
          <w:rFonts w:asciiTheme="minorHAnsi" w:hAnsiTheme="minorHAnsi" w:cstheme="minorHAnsi"/>
          <w:color w:val="FF3D7D"/>
          <w:sz w:val="24"/>
          <w:szCs w:val="24"/>
        </w:rPr>
        <w:t>&amp; phone number.</w:t>
      </w:r>
      <w:r w:rsidR="009835EF" w:rsidRPr="00992A55">
        <w:rPr>
          <w:rFonts w:asciiTheme="minorHAnsi" w:hAnsiTheme="minorHAnsi" w:cstheme="minorHAnsi"/>
          <w:color w:val="FF3D7D"/>
          <w:sz w:val="24"/>
          <w:szCs w:val="24"/>
        </w:rPr>
        <w:t xml:space="preserve"> Please update your Jackrabbit profile as needed in your parent portal.</w:t>
      </w:r>
      <w:r w:rsidR="00A508CC" w:rsidRPr="00992A55">
        <w:rPr>
          <w:rFonts w:asciiTheme="minorHAnsi" w:hAnsiTheme="minorHAnsi" w:cstheme="minorHAnsi"/>
          <w:color w:val="FF3D7D"/>
          <w:sz w:val="24"/>
          <w:szCs w:val="24"/>
        </w:rPr>
        <w:t xml:space="preserve">  Important c</w:t>
      </w:r>
      <w:r w:rsidRPr="00992A55">
        <w:rPr>
          <w:rFonts w:asciiTheme="minorHAnsi" w:hAnsiTheme="minorHAnsi" w:cstheme="minorHAnsi"/>
          <w:color w:val="FF3D7D"/>
          <w:sz w:val="24"/>
          <w:szCs w:val="24"/>
        </w:rPr>
        <w:t xml:space="preserve">ommunication </w:t>
      </w:r>
      <w:r w:rsidR="00A508CC" w:rsidRPr="00992A55">
        <w:rPr>
          <w:rFonts w:asciiTheme="minorHAnsi" w:hAnsiTheme="minorHAnsi" w:cstheme="minorHAnsi"/>
          <w:color w:val="FF3D7D"/>
          <w:sz w:val="24"/>
          <w:szCs w:val="24"/>
        </w:rPr>
        <w:t xml:space="preserve">and </w:t>
      </w:r>
      <w:r w:rsidRPr="00992A55">
        <w:rPr>
          <w:rFonts w:asciiTheme="minorHAnsi" w:hAnsiTheme="minorHAnsi" w:cstheme="minorHAnsi"/>
          <w:color w:val="FF3D7D"/>
          <w:sz w:val="24"/>
          <w:szCs w:val="24"/>
        </w:rPr>
        <w:t xml:space="preserve">competition schedules will be sent by email. </w:t>
      </w:r>
    </w:p>
    <w:p w14:paraId="64C1B2FA" w14:textId="77777777" w:rsidR="009835EF" w:rsidRPr="00992A55" w:rsidRDefault="009835EF" w:rsidP="009835EF">
      <w:pPr>
        <w:pStyle w:val="ListParagraph"/>
        <w:rPr>
          <w:rFonts w:asciiTheme="minorHAnsi" w:hAnsiTheme="minorHAnsi" w:cstheme="minorHAnsi"/>
          <w:color w:val="FF3D7D"/>
          <w:sz w:val="24"/>
          <w:szCs w:val="24"/>
        </w:rPr>
      </w:pPr>
    </w:p>
    <w:p w14:paraId="150B1217" w14:textId="4704C909" w:rsidR="009835EF" w:rsidRPr="00992A55" w:rsidRDefault="009835EF" w:rsidP="00A508CC">
      <w:pPr>
        <w:pStyle w:val="ListParagraph"/>
        <w:numPr>
          <w:ilvl w:val="0"/>
          <w:numId w:val="15"/>
        </w:numPr>
        <w:spacing w:before="240" w:after="360"/>
        <w:ind w:left="432"/>
        <w:rPr>
          <w:rFonts w:asciiTheme="minorHAnsi" w:hAnsiTheme="minorHAnsi" w:cstheme="minorHAnsi"/>
          <w:color w:val="FF3D7D"/>
          <w:sz w:val="24"/>
          <w:szCs w:val="24"/>
        </w:rPr>
      </w:pPr>
      <w:r w:rsidRPr="00064EF8">
        <w:rPr>
          <w:rFonts w:asciiTheme="minorHAnsi" w:hAnsiTheme="minorHAnsi" w:cstheme="minorHAnsi"/>
          <w:b/>
          <w:bCs/>
          <w:color w:val="FF3D7D"/>
          <w:sz w:val="24"/>
          <w:szCs w:val="24"/>
        </w:rPr>
        <w:t>Join the Facebook group we have dedicated to the Global Gymnastics Team</w:t>
      </w:r>
      <w:r w:rsidRPr="00992A55">
        <w:rPr>
          <w:rFonts w:asciiTheme="minorHAnsi" w:hAnsiTheme="minorHAnsi" w:cstheme="minorHAnsi"/>
          <w:color w:val="FF3D7D"/>
          <w:sz w:val="24"/>
          <w:szCs w:val="24"/>
        </w:rPr>
        <w:t xml:space="preserve">. </w:t>
      </w:r>
      <w:r w:rsidRPr="00064EF8">
        <w:rPr>
          <w:rFonts w:asciiTheme="minorHAnsi" w:hAnsiTheme="minorHAnsi" w:cstheme="minorHAnsi"/>
          <w:b/>
          <w:bCs/>
          <w:color w:val="FF3D7D"/>
          <w:sz w:val="24"/>
          <w:szCs w:val="24"/>
        </w:rPr>
        <w:t>Schedules, videos, questions, etc. will be available here.</w:t>
      </w:r>
      <w:r w:rsidR="003B4E92" w:rsidRPr="00064EF8">
        <w:rPr>
          <w:rFonts w:asciiTheme="minorHAnsi" w:hAnsiTheme="minorHAnsi" w:cstheme="minorHAnsi"/>
          <w:b/>
          <w:bCs/>
          <w:color w:val="FF3D7D"/>
          <w:sz w:val="24"/>
          <w:szCs w:val="24"/>
        </w:rPr>
        <w:t xml:space="preserve"> It is your responsibility to know what is posted on this page. If you are not a Facebook user, </w:t>
      </w:r>
      <w:r w:rsidR="00D76F70" w:rsidRPr="00064EF8">
        <w:rPr>
          <w:rFonts w:asciiTheme="minorHAnsi" w:hAnsiTheme="minorHAnsi" w:cstheme="minorHAnsi"/>
          <w:b/>
          <w:bCs/>
          <w:color w:val="FF3D7D"/>
          <w:sz w:val="24"/>
          <w:szCs w:val="24"/>
        </w:rPr>
        <w:t>have someone that is on Facebook let you know about any updates.</w:t>
      </w:r>
    </w:p>
    <w:p w14:paraId="47D5D385" w14:textId="77777777" w:rsidR="00A508CC" w:rsidRPr="00992A55" w:rsidRDefault="00A508CC" w:rsidP="00A508CC">
      <w:pPr>
        <w:pStyle w:val="ListParagraph"/>
        <w:spacing w:after="0"/>
        <w:ind w:left="432"/>
        <w:rPr>
          <w:rFonts w:asciiTheme="minorHAnsi" w:hAnsiTheme="minorHAnsi" w:cstheme="minorHAnsi"/>
          <w:color w:val="FF3D7D"/>
          <w:sz w:val="24"/>
          <w:szCs w:val="24"/>
        </w:rPr>
      </w:pPr>
    </w:p>
    <w:p w14:paraId="29301E88" w14:textId="5FD84D5C" w:rsidR="00035F12" w:rsidRPr="00992A55" w:rsidRDefault="00EA108D" w:rsidP="00FC3C43">
      <w:pPr>
        <w:pStyle w:val="ListParagraph"/>
        <w:numPr>
          <w:ilvl w:val="0"/>
          <w:numId w:val="15"/>
        </w:numPr>
        <w:spacing w:after="0"/>
        <w:ind w:left="432"/>
        <w:rPr>
          <w:rFonts w:asciiTheme="minorHAnsi" w:hAnsiTheme="minorHAnsi" w:cstheme="minorHAnsi"/>
          <w:color w:val="FF3D7D"/>
          <w:sz w:val="24"/>
          <w:szCs w:val="24"/>
        </w:rPr>
      </w:pPr>
      <w:r w:rsidRPr="00992A55">
        <w:rPr>
          <w:rFonts w:asciiTheme="minorHAnsi" w:hAnsiTheme="minorHAnsi" w:cstheme="minorHAnsi"/>
          <w:color w:val="FF3D7D"/>
          <w:sz w:val="24"/>
          <w:szCs w:val="24"/>
        </w:rPr>
        <w:t xml:space="preserve">Keep registration, tuition, and </w:t>
      </w:r>
      <w:r w:rsidR="00797D2E">
        <w:rPr>
          <w:rFonts w:asciiTheme="minorHAnsi" w:hAnsiTheme="minorHAnsi" w:cstheme="minorHAnsi"/>
          <w:color w:val="FF3D7D"/>
          <w:sz w:val="24"/>
          <w:szCs w:val="24"/>
        </w:rPr>
        <w:t>Meet Fees</w:t>
      </w:r>
      <w:r w:rsidRPr="00992A55">
        <w:rPr>
          <w:rFonts w:asciiTheme="minorHAnsi" w:hAnsiTheme="minorHAnsi" w:cstheme="minorHAnsi"/>
          <w:color w:val="FF3D7D"/>
          <w:sz w:val="24"/>
          <w:szCs w:val="24"/>
        </w:rPr>
        <w:t xml:space="preserve"> current.  </w:t>
      </w:r>
      <w:r w:rsidR="009835EF" w:rsidRPr="00992A55">
        <w:rPr>
          <w:rFonts w:asciiTheme="minorHAnsi" w:hAnsiTheme="minorHAnsi" w:cstheme="minorHAnsi"/>
          <w:color w:val="FF3D7D"/>
          <w:sz w:val="24"/>
          <w:szCs w:val="24"/>
        </w:rPr>
        <w:t xml:space="preserve">All </w:t>
      </w:r>
      <w:r w:rsidR="00064EF8">
        <w:rPr>
          <w:rFonts w:asciiTheme="minorHAnsi" w:hAnsiTheme="minorHAnsi" w:cstheme="minorHAnsi"/>
          <w:color w:val="FF3D7D"/>
          <w:sz w:val="24"/>
          <w:szCs w:val="24"/>
        </w:rPr>
        <w:t xml:space="preserve">tuition </w:t>
      </w:r>
      <w:r w:rsidR="009835EF" w:rsidRPr="00992A55">
        <w:rPr>
          <w:rFonts w:asciiTheme="minorHAnsi" w:hAnsiTheme="minorHAnsi" w:cstheme="minorHAnsi"/>
          <w:color w:val="FF3D7D"/>
          <w:sz w:val="24"/>
          <w:szCs w:val="24"/>
        </w:rPr>
        <w:t xml:space="preserve">payments will be automatically charged via Jackrabbit. </w:t>
      </w:r>
      <w:r w:rsidRPr="00992A55">
        <w:rPr>
          <w:rFonts w:asciiTheme="minorHAnsi" w:hAnsiTheme="minorHAnsi" w:cstheme="minorHAnsi"/>
          <w:color w:val="FF3D7D"/>
          <w:sz w:val="24"/>
          <w:szCs w:val="24"/>
        </w:rPr>
        <w:t xml:space="preserve">If any of these are </w:t>
      </w:r>
      <w:r w:rsidR="009835EF" w:rsidRPr="00992A55">
        <w:rPr>
          <w:rFonts w:asciiTheme="minorHAnsi" w:hAnsiTheme="minorHAnsi" w:cstheme="minorHAnsi"/>
          <w:color w:val="FF3D7D"/>
          <w:sz w:val="24"/>
          <w:szCs w:val="24"/>
        </w:rPr>
        <w:t>declined and left unpaid</w:t>
      </w:r>
      <w:r w:rsidRPr="00992A55">
        <w:rPr>
          <w:rFonts w:asciiTheme="minorHAnsi" w:hAnsiTheme="minorHAnsi" w:cstheme="minorHAnsi"/>
          <w:color w:val="FF3D7D"/>
          <w:sz w:val="24"/>
          <w:szCs w:val="24"/>
        </w:rPr>
        <w:t>, your gymnast will not be permitted to enter competitions until payment is current.</w:t>
      </w:r>
      <w:r w:rsidR="009746AB" w:rsidRPr="00992A55">
        <w:rPr>
          <w:rFonts w:asciiTheme="minorHAnsi" w:hAnsiTheme="minorHAnsi" w:cstheme="minorHAnsi"/>
          <w:color w:val="FF3D7D"/>
          <w:sz w:val="24"/>
          <w:szCs w:val="24"/>
        </w:rPr>
        <w:t xml:space="preserve"> </w:t>
      </w:r>
      <w:r w:rsidR="00064EF8">
        <w:rPr>
          <w:rFonts w:asciiTheme="minorHAnsi" w:hAnsiTheme="minorHAnsi" w:cstheme="minorHAnsi"/>
          <w:color w:val="FF3D7D"/>
          <w:sz w:val="24"/>
          <w:szCs w:val="24"/>
        </w:rPr>
        <w:t xml:space="preserve">Please use checks/cash </w:t>
      </w:r>
      <w:r w:rsidR="00797D2E">
        <w:rPr>
          <w:rFonts w:asciiTheme="minorHAnsi" w:hAnsiTheme="minorHAnsi" w:cstheme="minorHAnsi"/>
          <w:color w:val="FF3D7D"/>
          <w:sz w:val="24"/>
          <w:szCs w:val="24"/>
        </w:rPr>
        <w:t>for Meet Fees.</w:t>
      </w:r>
    </w:p>
    <w:p w14:paraId="052ABC1C" w14:textId="77777777" w:rsidR="009746AB" w:rsidRPr="00992A55" w:rsidRDefault="009746AB" w:rsidP="00FC3C43">
      <w:pPr>
        <w:spacing w:after="0"/>
        <w:ind w:left="432"/>
        <w:rPr>
          <w:rFonts w:cstheme="minorHAnsi"/>
          <w:color w:val="FF3D7D"/>
          <w:sz w:val="24"/>
          <w:szCs w:val="24"/>
        </w:rPr>
      </w:pPr>
    </w:p>
    <w:p w14:paraId="1FCFE256" w14:textId="402B3451" w:rsidR="009746AB" w:rsidRPr="00992A55" w:rsidRDefault="009746AB" w:rsidP="00FC3C43">
      <w:pPr>
        <w:pStyle w:val="ListParagraph"/>
        <w:numPr>
          <w:ilvl w:val="0"/>
          <w:numId w:val="15"/>
        </w:numPr>
        <w:spacing w:after="0"/>
        <w:ind w:left="432"/>
        <w:rPr>
          <w:rFonts w:asciiTheme="minorHAnsi" w:hAnsiTheme="minorHAnsi" w:cstheme="minorHAnsi"/>
          <w:color w:val="FF3D7D"/>
          <w:sz w:val="24"/>
          <w:szCs w:val="24"/>
        </w:rPr>
      </w:pPr>
      <w:r w:rsidRPr="00992A55">
        <w:rPr>
          <w:rFonts w:asciiTheme="minorHAnsi" w:hAnsiTheme="minorHAnsi" w:cstheme="minorHAnsi"/>
          <w:color w:val="FF3D7D"/>
          <w:sz w:val="24"/>
          <w:szCs w:val="24"/>
        </w:rPr>
        <w:t xml:space="preserve">The Team Boosters organization may cover expenses through fundraising, but it is ultimately the responsibility of each team member.  These installments must be paid in order for your gymnast to enter competitions. </w:t>
      </w:r>
      <w:r w:rsidR="009835EF" w:rsidRPr="00992A55">
        <w:rPr>
          <w:rFonts w:asciiTheme="minorHAnsi" w:hAnsiTheme="minorHAnsi" w:cstheme="minorHAnsi"/>
          <w:color w:val="FF3D7D"/>
          <w:sz w:val="24"/>
          <w:szCs w:val="24"/>
        </w:rPr>
        <w:t>Utilize any and all possible fundraisers to offset expenses.</w:t>
      </w:r>
    </w:p>
    <w:p w14:paraId="41578CDC" w14:textId="79CD060D" w:rsidR="00EA108D" w:rsidRPr="00992A55" w:rsidRDefault="006E0329" w:rsidP="00FC3C43">
      <w:pPr>
        <w:tabs>
          <w:tab w:val="left" w:pos="1840"/>
        </w:tabs>
        <w:spacing w:after="0"/>
        <w:ind w:left="432"/>
        <w:rPr>
          <w:rFonts w:cstheme="minorHAnsi"/>
          <w:color w:val="FF3D7D"/>
          <w:sz w:val="24"/>
          <w:szCs w:val="24"/>
        </w:rPr>
      </w:pPr>
      <w:r w:rsidRPr="00992A55">
        <w:rPr>
          <w:rFonts w:cstheme="minorHAnsi"/>
          <w:color w:val="FF3D7D"/>
          <w:sz w:val="24"/>
          <w:szCs w:val="24"/>
        </w:rPr>
        <w:tab/>
      </w:r>
    </w:p>
    <w:p w14:paraId="77480358" w14:textId="4C236528" w:rsidR="00035F12" w:rsidRPr="00992A55" w:rsidRDefault="009746AB" w:rsidP="00035F12">
      <w:pPr>
        <w:pStyle w:val="ListParagraph"/>
        <w:numPr>
          <w:ilvl w:val="0"/>
          <w:numId w:val="15"/>
        </w:numPr>
        <w:spacing w:after="360"/>
        <w:ind w:left="432"/>
        <w:rPr>
          <w:rFonts w:asciiTheme="minorHAnsi" w:hAnsiTheme="minorHAnsi" w:cstheme="minorHAnsi"/>
          <w:color w:val="FF3D7D"/>
          <w:sz w:val="24"/>
          <w:szCs w:val="24"/>
        </w:rPr>
      </w:pPr>
      <w:r w:rsidRPr="00992A55">
        <w:rPr>
          <w:rFonts w:asciiTheme="minorHAnsi" w:hAnsiTheme="minorHAnsi" w:cstheme="minorHAnsi"/>
          <w:color w:val="FF3D7D"/>
          <w:sz w:val="24"/>
          <w:szCs w:val="24"/>
        </w:rPr>
        <w:t xml:space="preserve">Please leave the coaching to the coaches. </w:t>
      </w:r>
      <w:r w:rsidR="00D37566" w:rsidRPr="00992A55">
        <w:rPr>
          <w:rFonts w:asciiTheme="minorHAnsi" w:hAnsiTheme="minorHAnsi" w:cstheme="minorHAnsi"/>
          <w:color w:val="FF3D7D"/>
          <w:sz w:val="24"/>
          <w:szCs w:val="24"/>
        </w:rPr>
        <w:t xml:space="preserve">Skills are taught in a specific way for future progressions, and any </w:t>
      </w:r>
      <w:r w:rsidR="009835EF" w:rsidRPr="00992A55">
        <w:rPr>
          <w:rFonts w:asciiTheme="minorHAnsi" w:hAnsiTheme="minorHAnsi" w:cstheme="minorHAnsi"/>
          <w:color w:val="FF3D7D"/>
          <w:sz w:val="24"/>
          <w:szCs w:val="24"/>
        </w:rPr>
        <w:t>third-party</w:t>
      </w:r>
      <w:r w:rsidR="00D37566" w:rsidRPr="00992A55">
        <w:rPr>
          <w:rFonts w:asciiTheme="minorHAnsi" w:hAnsiTheme="minorHAnsi" w:cstheme="minorHAnsi"/>
          <w:color w:val="FF3D7D"/>
          <w:sz w:val="24"/>
          <w:szCs w:val="24"/>
        </w:rPr>
        <w:t xml:space="preserve"> coaching can jeopardize the learning process.</w:t>
      </w:r>
      <w:r w:rsidRPr="00992A55">
        <w:rPr>
          <w:rFonts w:asciiTheme="minorHAnsi" w:hAnsiTheme="minorHAnsi" w:cstheme="minorHAnsi"/>
          <w:color w:val="FF3D7D"/>
          <w:sz w:val="24"/>
          <w:szCs w:val="24"/>
        </w:rPr>
        <w:t xml:space="preserve"> </w:t>
      </w:r>
      <w:r w:rsidR="00117964" w:rsidRPr="00992A55">
        <w:rPr>
          <w:rFonts w:asciiTheme="minorHAnsi" w:hAnsiTheme="minorHAnsi" w:cstheme="minorHAnsi"/>
          <w:color w:val="FF3D7D"/>
          <w:sz w:val="24"/>
          <w:szCs w:val="24"/>
        </w:rPr>
        <w:t xml:space="preserve">The best thing you can do as her parents is </w:t>
      </w:r>
      <w:r w:rsidR="00117964" w:rsidRPr="00992A55">
        <w:rPr>
          <w:rFonts w:asciiTheme="minorHAnsi" w:hAnsiTheme="minorHAnsi" w:cstheme="minorHAnsi"/>
          <w:bCs/>
          <w:color w:val="FF3D7D"/>
          <w:sz w:val="24"/>
          <w:szCs w:val="24"/>
        </w:rPr>
        <w:t xml:space="preserve">encourage and support her, empathize and demonstrate patience when skills take </w:t>
      </w:r>
      <w:r w:rsidR="009835EF" w:rsidRPr="00992A55">
        <w:rPr>
          <w:rFonts w:asciiTheme="minorHAnsi" w:hAnsiTheme="minorHAnsi" w:cstheme="minorHAnsi"/>
          <w:bCs/>
          <w:color w:val="FF3D7D"/>
          <w:sz w:val="24"/>
          <w:szCs w:val="24"/>
        </w:rPr>
        <w:t>a while</w:t>
      </w:r>
      <w:r w:rsidR="00117964" w:rsidRPr="00992A55">
        <w:rPr>
          <w:rFonts w:asciiTheme="minorHAnsi" w:hAnsiTheme="minorHAnsi" w:cstheme="minorHAnsi"/>
          <w:bCs/>
          <w:color w:val="FF3D7D"/>
          <w:sz w:val="24"/>
          <w:szCs w:val="24"/>
        </w:rPr>
        <w:t>, and celebrate her successes</w:t>
      </w:r>
      <w:r w:rsidR="00117964" w:rsidRPr="00992A55">
        <w:rPr>
          <w:rFonts w:asciiTheme="minorHAnsi" w:hAnsiTheme="minorHAnsi" w:cstheme="minorHAnsi"/>
          <w:color w:val="FF3D7D"/>
          <w:sz w:val="24"/>
          <w:szCs w:val="24"/>
        </w:rPr>
        <w:t xml:space="preserve">, even when they are small.  </w:t>
      </w:r>
    </w:p>
    <w:p w14:paraId="1734696B" w14:textId="77777777" w:rsidR="008D06EF" w:rsidRPr="00992A55" w:rsidRDefault="008D06EF">
      <w:pPr>
        <w:rPr>
          <w:rFonts w:cstheme="minorHAnsi"/>
          <w:b/>
          <w:color w:val="FF3D7D"/>
          <w:sz w:val="28"/>
          <w:szCs w:val="28"/>
        </w:rPr>
      </w:pPr>
      <w:r w:rsidRPr="00992A55">
        <w:rPr>
          <w:rFonts w:cstheme="minorHAnsi"/>
          <w:b/>
          <w:color w:val="FF3D7D"/>
          <w:sz w:val="28"/>
          <w:szCs w:val="28"/>
        </w:rPr>
        <w:br w:type="page"/>
      </w:r>
    </w:p>
    <w:p w14:paraId="27CF4585" w14:textId="18DC70C8" w:rsidR="00B802A9" w:rsidRPr="00992A55" w:rsidRDefault="00B802A9" w:rsidP="00890605">
      <w:pPr>
        <w:spacing w:after="360"/>
        <w:jc w:val="center"/>
        <w:rPr>
          <w:rFonts w:eastAsia="Calibri" w:cstheme="minorHAnsi"/>
          <w:b/>
          <w:color w:val="FF3D7D"/>
          <w:sz w:val="28"/>
          <w:szCs w:val="28"/>
        </w:rPr>
      </w:pPr>
      <w:r w:rsidRPr="00992A55">
        <w:rPr>
          <w:rFonts w:cstheme="minorHAnsi"/>
          <w:b/>
          <w:color w:val="FF3D7D"/>
          <w:sz w:val="40"/>
          <w:szCs w:val="36"/>
        </w:rPr>
        <w:lastRenderedPageBreak/>
        <w:t>YOUR FIRST MEET</w:t>
      </w:r>
    </w:p>
    <w:p w14:paraId="5133F3A0" w14:textId="77777777" w:rsidR="008A6B92" w:rsidRPr="00992A55" w:rsidRDefault="008A6B92" w:rsidP="00890605">
      <w:pPr>
        <w:spacing w:before="120" w:after="120"/>
        <w:rPr>
          <w:rFonts w:cstheme="minorHAnsi"/>
          <w:b/>
          <w:color w:val="FF3D7D"/>
          <w:sz w:val="28"/>
          <w:szCs w:val="28"/>
          <w:u w:val="single"/>
        </w:rPr>
      </w:pPr>
      <w:r w:rsidRPr="00992A55">
        <w:rPr>
          <w:rFonts w:cstheme="minorHAnsi"/>
          <w:b/>
          <w:color w:val="FF3D7D"/>
          <w:sz w:val="28"/>
          <w:szCs w:val="28"/>
          <w:u w:val="single"/>
        </w:rPr>
        <w:t>What to Bring:</w:t>
      </w:r>
    </w:p>
    <w:p w14:paraId="51162FCB" w14:textId="797159DC" w:rsidR="008A6B92" w:rsidRPr="00992A55" w:rsidRDefault="008A6B92" w:rsidP="008A6B92">
      <w:pPr>
        <w:spacing w:after="0"/>
        <w:ind w:left="432"/>
        <w:rPr>
          <w:rFonts w:cstheme="minorHAnsi"/>
          <w:color w:val="FF3D7D"/>
          <w:sz w:val="24"/>
          <w:szCs w:val="24"/>
        </w:rPr>
      </w:pPr>
      <w:r w:rsidRPr="00992A55">
        <w:rPr>
          <w:rFonts w:cstheme="minorHAnsi"/>
          <w:color w:val="FF3D7D"/>
          <w:sz w:val="24"/>
          <w:szCs w:val="24"/>
        </w:rPr>
        <w:t>Gym bags</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009835EF" w:rsidRPr="00992A55">
        <w:rPr>
          <w:rFonts w:cstheme="minorHAnsi"/>
          <w:color w:val="FF3D7D"/>
          <w:sz w:val="24"/>
          <w:szCs w:val="24"/>
        </w:rPr>
        <w:t>Global Practice</w:t>
      </w:r>
      <w:r w:rsidRPr="00992A55">
        <w:rPr>
          <w:rFonts w:cstheme="minorHAnsi"/>
          <w:color w:val="FF3D7D"/>
          <w:sz w:val="24"/>
          <w:szCs w:val="24"/>
        </w:rPr>
        <w:t xml:space="preserve"> leotard (for emergency</w:t>
      </w:r>
      <w:r w:rsidR="00DB06A6" w:rsidRPr="00992A55">
        <w:rPr>
          <w:rFonts w:cstheme="minorHAnsi"/>
          <w:color w:val="FF3D7D"/>
          <w:sz w:val="24"/>
          <w:szCs w:val="24"/>
        </w:rPr>
        <w:t>)</w:t>
      </w:r>
    </w:p>
    <w:p w14:paraId="5B346373" w14:textId="77777777" w:rsidR="008A6B92" w:rsidRPr="00992A55" w:rsidRDefault="008A6B92" w:rsidP="008A6B92">
      <w:pPr>
        <w:spacing w:after="0"/>
        <w:ind w:left="432"/>
        <w:rPr>
          <w:rFonts w:cstheme="minorHAnsi"/>
          <w:color w:val="FF3D7D"/>
          <w:sz w:val="24"/>
          <w:szCs w:val="24"/>
        </w:rPr>
      </w:pPr>
      <w:r w:rsidRPr="00992A55">
        <w:rPr>
          <w:rFonts w:cstheme="minorHAnsi"/>
          <w:b/>
          <w:color w:val="FF3D7D"/>
          <w:sz w:val="24"/>
          <w:szCs w:val="24"/>
        </w:rPr>
        <w:t>Bottle of water</w:t>
      </w:r>
      <w:r w:rsidRPr="00992A55">
        <w:rPr>
          <w:rFonts w:cstheme="minorHAnsi"/>
          <w:b/>
          <w:color w:val="FF3D7D"/>
          <w:sz w:val="24"/>
          <w:szCs w:val="24"/>
        </w:rPr>
        <w:tab/>
      </w:r>
      <w:r w:rsidRPr="00992A55">
        <w:rPr>
          <w:rFonts w:cstheme="minorHAnsi"/>
          <w:b/>
          <w:color w:val="FF3D7D"/>
          <w:sz w:val="24"/>
          <w:szCs w:val="24"/>
        </w:rPr>
        <w:tab/>
      </w:r>
      <w:r w:rsidRPr="00992A55">
        <w:rPr>
          <w:rFonts w:cstheme="minorHAnsi"/>
          <w:b/>
          <w:color w:val="FF3D7D"/>
          <w:sz w:val="24"/>
          <w:szCs w:val="24"/>
        </w:rPr>
        <w:tab/>
      </w:r>
      <w:r w:rsidRPr="00992A55">
        <w:rPr>
          <w:rFonts w:cstheme="minorHAnsi"/>
          <w:b/>
          <w:color w:val="FF3D7D"/>
          <w:sz w:val="24"/>
          <w:szCs w:val="24"/>
        </w:rPr>
        <w:tab/>
      </w:r>
      <w:r w:rsidRPr="00992A55">
        <w:rPr>
          <w:rFonts w:cstheme="minorHAnsi"/>
          <w:b/>
          <w:color w:val="FF3D7D"/>
          <w:sz w:val="24"/>
          <w:szCs w:val="24"/>
        </w:rPr>
        <w:tab/>
      </w:r>
      <w:r w:rsidRPr="00992A55">
        <w:rPr>
          <w:rFonts w:cstheme="minorHAnsi"/>
          <w:color w:val="FF3D7D"/>
          <w:sz w:val="24"/>
          <w:szCs w:val="24"/>
        </w:rPr>
        <w:t>Grips &amp; wrist bands (if needed)</w:t>
      </w:r>
    </w:p>
    <w:p w14:paraId="03D8116A" w14:textId="77777777" w:rsidR="008A6B92" w:rsidRPr="00992A55" w:rsidRDefault="008A6B92" w:rsidP="008A6B92">
      <w:pPr>
        <w:spacing w:after="0"/>
        <w:ind w:left="432"/>
        <w:rPr>
          <w:rFonts w:cstheme="minorHAnsi"/>
          <w:color w:val="FF3D7D"/>
          <w:sz w:val="24"/>
          <w:szCs w:val="24"/>
        </w:rPr>
      </w:pPr>
      <w:r w:rsidRPr="00992A55">
        <w:rPr>
          <w:rFonts w:cstheme="minorHAnsi"/>
          <w:color w:val="FF3D7D"/>
          <w:sz w:val="24"/>
          <w:szCs w:val="24"/>
        </w:rPr>
        <w:t>Healthy snack for after competition</w:t>
      </w:r>
    </w:p>
    <w:p w14:paraId="1320D2CC" w14:textId="77777777" w:rsidR="008A6B92" w:rsidRPr="00992A55" w:rsidRDefault="008A6B92" w:rsidP="008A6B92">
      <w:pPr>
        <w:spacing w:after="0"/>
        <w:ind w:left="432"/>
        <w:rPr>
          <w:rFonts w:cstheme="minorHAnsi"/>
          <w:color w:val="FF3D7D"/>
          <w:sz w:val="24"/>
          <w:szCs w:val="24"/>
        </w:rPr>
      </w:pPr>
      <w:r w:rsidRPr="00992A55">
        <w:rPr>
          <w:rFonts w:cstheme="minorHAnsi"/>
          <w:color w:val="FF3D7D"/>
          <w:sz w:val="24"/>
          <w:szCs w:val="24"/>
        </w:rPr>
        <w:t xml:space="preserve">(this may </w:t>
      </w:r>
      <w:r w:rsidRPr="00992A55">
        <w:rPr>
          <w:rFonts w:cstheme="minorHAnsi"/>
          <w:color w:val="FF3D7D"/>
          <w:sz w:val="24"/>
          <w:szCs w:val="24"/>
          <w:u w:val="single"/>
        </w:rPr>
        <w:t>not</w:t>
      </w:r>
      <w:r w:rsidRPr="00992A55">
        <w:rPr>
          <w:rFonts w:cstheme="minorHAnsi"/>
          <w:color w:val="FF3D7D"/>
          <w:sz w:val="24"/>
          <w:szCs w:val="24"/>
        </w:rPr>
        <w:t xml:space="preserve"> be eaten on spring floor)</w:t>
      </w:r>
    </w:p>
    <w:p w14:paraId="6D4393EE" w14:textId="77777777" w:rsidR="008A6B92" w:rsidRPr="00992A55" w:rsidRDefault="008A6B92" w:rsidP="008A6B92">
      <w:pPr>
        <w:spacing w:after="120"/>
        <w:rPr>
          <w:rFonts w:cstheme="minorHAnsi"/>
          <w:color w:val="FF3D7D"/>
          <w:sz w:val="24"/>
          <w:szCs w:val="24"/>
        </w:rPr>
      </w:pPr>
    </w:p>
    <w:p w14:paraId="548EF7AA" w14:textId="2A37789C" w:rsidR="008A6B92" w:rsidRPr="00992A55" w:rsidRDefault="009835EF" w:rsidP="008A6B92">
      <w:pPr>
        <w:spacing w:after="120"/>
        <w:rPr>
          <w:rFonts w:cstheme="minorHAnsi"/>
          <w:b/>
          <w:color w:val="FF3D7D"/>
          <w:sz w:val="28"/>
          <w:szCs w:val="28"/>
          <w:u w:val="single"/>
        </w:rPr>
      </w:pPr>
      <w:r w:rsidRPr="00992A55">
        <w:rPr>
          <w:rFonts w:cstheme="minorHAnsi"/>
          <w:b/>
          <w:color w:val="FF3D7D"/>
          <w:sz w:val="28"/>
          <w:szCs w:val="28"/>
          <w:u w:val="single"/>
        </w:rPr>
        <w:t>Meet Appearance</w:t>
      </w:r>
      <w:r w:rsidR="008A6B92" w:rsidRPr="00992A55">
        <w:rPr>
          <w:rFonts w:cstheme="minorHAnsi"/>
          <w:b/>
          <w:color w:val="FF3D7D"/>
          <w:sz w:val="28"/>
          <w:szCs w:val="28"/>
          <w:u w:val="single"/>
        </w:rPr>
        <w:t>:</w:t>
      </w:r>
    </w:p>
    <w:p w14:paraId="0E534FFE" w14:textId="25E37466" w:rsidR="009835EF" w:rsidRPr="00992A55" w:rsidRDefault="009835EF" w:rsidP="005B5215">
      <w:pPr>
        <w:spacing w:after="0"/>
        <w:ind w:firstLine="432"/>
        <w:rPr>
          <w:rFonts w:cstheme="minorHAnsi"/>
          <w:color w:val="FF3D7D"/>
          <w:sz w:val="24"/>
          <w:szCs w:val="24"/>
        </w:rPr>
      </w:pPr>
      <w:r w:rsidRPr="00992A55">
        <w:rPr>
          <w:rFonts w:cstheme="minorHAnsi"/>
          <w:color w:val="FF3D7D"/>
          <w:sz w:val="24"/>
          <w:szCs w:val="24"/>
        </w:rPr>
        <w:t>Arrive in warm up jacket, capris and competition leotard</w:t>
      </w:r>
    </w:p>
    <w:p w14:paraId="0BC0054F" w14:textId="04EC7EBC" w:rsidR="008A6B92" w:rsidRPr="00992A55" w:rsidRDefault="008A6B92" w:rsidP="008A6B92">
      <w:pPr>
        <w:spacing w:after="0"/>
        <w:ind w:left="432"/>
        <w:rPr>
          <w:rFonts w:cstheme="minorHAnsi"/>
          <w:color w:val="FF3D7D"/>
          <w:sz w:val="24"/>
          <w:szCs w:val="24"/>
        </w:rPr>
      </w:pPr>
      <w:r w:rsidRPr="00992A55">
        <w:rPr>
          <w:rFonts w:cstheme="minorHAnsi"/>
          <w:color w:val="FF3D7D"/>
          <w:sz w:val="24"/>
          <w:szCs w:val="24"/>
        </w:rPr>
        <w:t xml:space="preserve">Hair must be </w:t>
      </w:r>
      <w:r w:rsidR="009835EF" w:rsidRPr="00992A55">
        <w:rPr>
          <w:rFonts w:cstheme="minorHAnsi"/>
          <w:color w:val="FF3D7D"/>
          <w:sz w:val="24"/>
          <w:szCs w:val="24"/>
        </w:rPr>
        <w:t>neatly pulled back</w:t>
      </w:r>
      <w:r w:rsidRPr="00992A55">
        <w:rPr>
          <w:rFonts w:cstheme="minorHAnsi"/>
          <w:color w:val="FF3D7D"/>
          <w:sz w:val="24"/>
          <w:szCs w:val="24"/>
        </w:rPr>
        <w:t xml:space="preserve"> (shorter hair may be pinned away from the face)</w:t>
      </w:r>
    </w:p>
    <w:p w14:paraId="7FC6A58B" w14:textId="6EEEDDDE" w:rsidR="00D76F70" w:rsidRPr="00992A55" w:rsidRDefault="00D76F70" w:rsidP="00D76F70">
      <w:pPr>
        <w:pStyle w:val="ListParagraph"/>
        <w:numPr>
          <w:ilvl w:val="1"/>
          <w:numId w:val="24"/>
        </w:numPr>
        <w:spacing w:after="0"/>
        <w:rPr>
          <w:rFonts w:cstheme="minorHAnsi"/>
          <w:color w:val="FF3D7D"/>
          <w:sz w:val="24"/>
          <w:szCs w:val="24"/>
        </w:rPr>
      </w:pPr>
      <w:r w:rsidRPr="00992A55">
        <w:rPr>
          <w:rFonts w:cstheme="minorHAnsi"/>
          <w:color w:val="FF3D7D"/>
          <w:sz w:val="24"/>
          <w:szCs w:val="24"/>
        </w:rPr>
        <w:t>Must adhere to new meet hair guidelines, TBA</w:t>
      </w:r>
    </w:p>
    <w:p w14:paraId="6098654A" w14:textId="764A3013" w:rsidR="008A6B92" w:rsidRPr="00992A55" w:rsidRDefault="008A6B92" w:rsidP="008A6B92">
      <w:pPr>
        <w:spacing w:after="0"/>
        <w:ind w:left="432"/>
        <w:rPr>
          <w:rFonts w:cstheme="minorHAnsi"/>
          <w:color w:val="FF3D7D"/>
          <w:sz w:val="24"/>
          <w:szCs w:val="24"/>
        </w:rPr>
      </w:pPr>
      <w:r w:rsidRPr="00992A55">
        <w:rPr>
          <w:rFonts w:cstheme="minorHAnsi"/>
          <w:color w:val="FF3D7D"/>
          <w:sz w:val="24"/>
          <w:szCs w:val="24"/>
        </w:rPr>
        <w:t>No jewelry is allowed other than stud earrings</w:t>
      </w:r>
    </w:p>
    <w:p w14:paraId="59270434" w14:textId="3BBDAAB2" w:rsidR="005B5215" w:rsidRPr="00992A55" w:rsidRDefault="005B5215" w:rsidP="008A6B92">
      <w:pPr>
        <w:spacing w:after="0"/>
        <w:ind w:left="432"/>
        <w:rPr>
          <w:rFonts w:cstheme="minorHAnsi"/>
          <w:color w:val="FF3D7D"/>
          <w:sz w:val="24"/>
          <w:szCs w:val="24"/>
        </w:rPr>
      </w:pPr>
      <w:r w:rsidRPr="00992A55">
        <w:rPr>
          <w:rFonts w:cstheme="minorHAnsi"/>
          <w:color w:val="FF3D7D"/>
          <w:sz w:val="24"/>
          <w:szCs w:val="24"/>
        </w:rPr>
        <w:t>No tattoos, henna tattoos, etc.</w:t>
      </w:r>
    </w:p>
    <w:p w14:paraId="18864813" w14:textId="631867FF" w:rsidR="009835EF" w:rsidRPr="00992A55" w:rsidRDefault="009835EF" w:rsidP="008A6B92">
      <w:pPr>
        <w:spacing w:after="0"/>
        <w:ind w:left="432"/>
        <w:rPr>
          <w:rFonts w:cstheme="minorHAnsi"/>
          <w:color w:val="FF3D7D"/>
          <w:sz w:val="24"/>
          <w:szCs w:val="24"/>
        </w:rPr>
      </w:pPr>
      <w:r w:rsidRPr="00992A55">
        <w:rPr>
          <w:rFonts w:cstheme="minorHAnsi"/>
          <w:color w:val="FF3D7D"/>
          <w:sz w:val="24"/>
          <w:szCs w:val="24"/>
        </w:rPr>
        <w:t>Keep hair color natural; blonde, brunette, natural red, black</w:t>
      </w:r>
    </w:p>
    <w:p w14:paraId="28C64059" w14:textId="47DCB473" w:rsidR="005B5215" w:rsidRPr="00992A55" w:rsidRDefault="009835EF" w:rsidP="005B5215">
      <w:pPr>
        <w:pStyle w:val="ListParagraph"/>
        <w:numPr>
          <w:ilvl w:val="0"/>
          <w:numId w:val="21"/>
        </w:numPr>
        <w:spacing w:after="0"/>
        <w:rPr>
          <w:rFonts w:cstheme="minorHAnsi"/>
          <w:color w:val="FF3D7D"/>
          <w:sz w:val="24"/>
          <w:szCs w:val="24"/>
        </w:rPr>
      </w:pPr>
      <w:r w:rsidRPr="00992A55">
        <w:rPr>
          <w:rFonts w:cstheme="minorHAnsi"/>
          <w:color w:val="FF3D7D"/>
          <w:sz w:val="24"/>
          <w:szCs w:val="24"/>
        </w:rPr>
        <w:t xml:space="preserve">This is Global Gymnastics rule to keep all of our </w:t>
      </w:r>
      <w:r w:rsidR="00A42A55" w:rsidRPr="00992A55">
        <w:rPr>
          <w:rFonts w:cstheme="minorHAnsi"/>
          <w:color w:val="FF3D7D"/>
          <w:sz w:val="24"/>
          <w:szCs w:val="24"/>
        </w:rPr>
        <w:t>athlete’s</w:t>
      </w:r>
      <w:r w:rsidRPr="00992A55">
        <w:rPr>
          <w:rFonts w:cstheme="minorHAnsi"/>
          <w:color w:val="FF3D7D"/>
          <w:sz w:val="24"/>
          <w:szCs w:val="24"/>
        </w:rPr>
        <w:t xml:space="preserve"> </w:t>
      </w:r>
      <w:r w:rsidR="008B05B4" w:rsidRPr="00992A55">
        <w:rPr>
          <w:rFonts w:cstheme="minorHAnsi"/>
          <w:color w:val="FF3D7D"/>
          <w:sz w:val="24"/>
          <w:szCs w:val="24"/>
        </w:rPr>
        <w:t>uniform and presentable</w:t>
      </w:r>
    </w:p>
    <w:p w14:paraId="3FB776DA" w14:textId="77777777" w:rsidR="008A6B92" w:rsidRPr="00992A55" w:rsidRDefault="008A6B92" w:rsidP="008A6B92">
      <w:pPr>
        <w:spacing w:after="0"/>
        <w:ind w:left="432"/>
        <w:rPr>
          <w:rFonts w:cstheme="minorHAnsi"/>
          <w:color w:val="FF3D7D"/>
          <w:sz w:val="24"/>
          <w:szCs w:val="24"/>
        </w:rPr>
      </w:pPr>
    </w:p>
    <w:p w14:paraId="7C576C3F" w14:textId="77777777" w:rsidR="008A6B92" w:rsidRPr="00992A55" w:rsidRDefault="008A6B92" w:rsidP="008A6B92">
      <w:pPr>
        <w:spacing w:after="120"/>
        <w:rPr>
          <w:rFonts w:cstheme="minorHAnsi"/>
          <w:b/>
          <w:color w:val="FF3D7D"/>
          <w:sz w:val="28"/>
          <w:szCs w:val="28"/>
          <w:u w:val="single"/>
        </w:rPr>
      </w:pPr>
      <w:r w:rsidRPr="00992A55">
        <w:rPr>
          <w:rFonts w:cstheme="minorHAnsi"/>
          <w:b/>
          <w:color w:val="FF3D7D"/>
          <w:sz w:val="28"/>
          <w:szCs w:val="28"/>
          <w:u w:val="single"/>
        </w:rPr>
        <w:t>How to Behave:</w:t>
      </w:r>
    </w:p>
    <w:p w14:paraId="071AD492" w14:textId="404CE734" w:rsidR="008A6B92" w:rsidRPr="00992A55" w:rsidRDefault="008A6B92" w:rsidP="00D76F70">
      <w:pPr>
        <w:pStyle w:val="ListParagraph"/>
        <w:numPr>
          <w:ilvl w:val="0"/>
          <w:numId w:val="26"/>
        </w:numPr>
        <w:spacing w:after="0"/>
        <w:rPr>
          <w:rFonts w:cstheme="minorHAnsi"/>
          <w:color w:val="FF3D7D"/>
          <w:sz w:val="24"/>
          <w:szCs w:val="24"/>
        </w:rPr>
      </w:pPr>
      <w:r w:rsidRPr="00992A55">
        <w:rPr>
          <w:rFonts w:cstheme="minorHAnsi"/>
          <w:color w:val="FF3D7D"/>
          <w:sz w:val="24"/>
          <w:szCs w:val="24"/>
        </w:rPr>
        <w:t xml:space="preserve">Arrive </w:t>
      </w:r>
      <w:r w:rsidR="00797D2E">
        <w:rPr>
          <w:rFonts w:cstheme="minorHAnsi"/>
          <w:color w:val="FF3D7D"/>
          <w:sz w:val="24"/>
          <w:szCs w:val="24"/>
        </w:rPr>
        <w:t>20-30</w:t>
      </w:r>
      <w:r w:rsidRPr="00992A55">
        <w:rPr>
          <w:rFonts w:cstheme="minorHAnsi"/>
          <w:color w:val="FF3D7D"/>
          <w:sz w:val="24"/>
          <w:szCs w:val="24"/>
        </w:rPr>
        <w:t xml:space="preserve"> minutes early – use restroom and </w:t>
      </w:r>
      <w:r w:rsidR="008B05B4" w:rsidRPr="00992A55">
        <w:rPr>
          <w:rFonts w:cstheme="minorHAnsi"/>
          <w:color w:val="FF3D7D"/>
          <w:sz w:val="24"/>
          <w:szCs w:val="24"/>
        </w:rPr>
        <w:t>wait for coach</w:t>
      </w:r>
      <w:r w:rsidR="00D76F70" w:rsidRPr="00992A55">
        <w:rPr>
          <w:rFonts w:cstheme="minorHAnsi"/>
          <w:color w:val="FF3D7D"/>
          <w:sz w:val="24"/>
          <w:szCs w:val="24"/>
        </w:rPr>
        <w:t>es</w:t>
      </w:r>
      <w:r w:rsidR="008B05B4" w:rsidRPr="00992A55">
        <w:rPr>
          <w:rFonts w:cstheme="minorHAnsi"/>
          <w:color w:val="FF3D7D"/>
          <w:sz w:val="24"/>
          <w:szCs w:val="24"/>
        </w:rPr>
        <w:t xml:space="preserve"> to invite you to the floor</w:t>
      </w:r>
    </w:p>
    <w:p w14:paraId="2B599B97" w14:textId="77777777" w:rsidR="008A6B92" w:rsidRPr="00992A55" w:rsidRDefault="008A6B92" w:rsidP="00D76F70">
      <w:pPr>
        <w:pStyle w:val="ListParagraph"/>
        <w:numPr>
          <w:ilvl w:val="0"/>
          <w:numId w:val="26"/>
        </w:numPr>
        <w:spacing w:after="0"/>
        <w:rPr>
          <w:rFonts w:cstheme="minorHAnsi"/>
          <w:color w:val="FF3D7D"/>
          <w:sz w:val="24"/>
          <w:szCs w:val="24"/>
        </w:rPr>
      </w:pPr>
      <w:r w:rsidRPr="00992A55">
        <w:rPr>
          <w:rFonts w:cstheme="minorHAnsi"/>
          <w:color w:val="FF3D7D"/>
          <w:sz w:val="24"/>
          <w:szCs w:val="24"/>
        </w:rPr>
        <w:t>Show good sportsmanship – be respectful to coaches, judges, and other teams</w:t>
      </w:r>
    </w:p>
    <w:p w14:paraId="27B2AC53" w14:textId="4B2C8BB5" w:rsidR="008A6B92" w:rsidRPr="00992A55" w:rsidRDefault="008A6B92" w:rsidP="00D76F70">
      <w:pPr>
        <w:pStyle w:val="ListParagraph"/>
        <w:numPr>
          <w:ilvl w:val="0"/>
          <w:numId w:val="26"/>
        </w:numPr>
        <w:spacing w:after="0"/>
        <w:rPr>
          <w:rFonts w:cstheme="minorHAnsi"/>
          <w:color w:val="FF3D7D"/>
          <w:sz w:val="24"/>
          <w:szCs w:val="24"/>
        </w:rPr>
      </w:pPr>
      <w:r w:rsidRPr="00992A55">
        <w:rPr>
          <w:rFonts w:cstheme="minorHAnsi"/>
          <w:color w:val="FF3D7D"/>
          <w:sz w:val="24"/>
          <w:szCs w:val="24"/>
        </w:rPr>
        <w:t xml:space="preserve">Stay focused on the competition - </w:t>
      </w:r>
      <w:r w:rsidRPr="00992A55">
        <w:rPr>
          <w:rFonts w:cstheme="minorHAnsi"/>
          <w:color w:val="FF3D7D"/>
          <w:sz w:val="24"/>
          <w:szCs w:val="24"/>
          <w:u w:val="single"/>
        </w:rPr>
        <w:t>talking with parents or friends is discouraged</w:t>
      </w:r>
      <w:r w:rsidRPr="00992A55">
        <w:rPr>
          <w:rFonts w:cstheme="minorHAnsi"/>
          <w:color w:val="FF3D7D"/>
          <w:sz w:val="24"/>
          <w:szCs w:val="24"/>
        </w:rPr>
        <w:t xml:space="preserve"> during meet</w:t>
      </w:r>
    </w:p>
    <w:p w14:paraId="6E947AB2" w14:textId="40D69A06" w:rsidR="008A6B92" w:rsidRPr="00992A55" w:rsidRDefault="008A6B92" w:rsidP="00D76F70">
      <w:pPr>
        <w:pStyle w:val="ListParagraph"/>
        <w:numPr>
          <w:ilvl w:val="0"/>
          <w:numId w:val="26"/>
        </w:numPr>
        <w:spacing w:after="0"/>
        <w:rPr>
          <w:rFonts w:cstheme="minorHAnsi"/>
          <w:color w:val="FF3D7D"/>
          <w:sz w:val="24"/>
          <w:szCs w:val="24"/>
        </w:rPr>
      </w:pPr>
      <w:r w:rsidRPr="00992A55">
        <w:rPr>
          <w:rFonts w:cstheme="minorHAnsi"/>
          <w:color w:val="FF3D7D"/>
          <w:sz w:val="24"/>
          <w:szCs w:val="24"/>
        </w:rPr>
        <w:t>Never leave the competition floor or get on equipment without permission from your coach</w:t>
      </w:r>
    </w:p>
    <w:p w14:paraId="1167CE60" w14:textId="23CC9C2C" w:rsidR="008A6B92" w:rsidRPr="00992A55" w:rsidRDefault="008B05B4" w:rsidP="00D76F70">
      <w:pPr>
        <w:pStyle w:val="ListParagraph"/>
        <w:numPr>
          <w:ilvl w:val="0"/>
          <w:numId w:val="26"/>
        </w:numPr>
        <w:spacing w:after="0"/>
        <w:rPr>
          <w:rFonts w:cstheme="minorHAnsi"/>
          <w:color w:val="FF3D7D"/>
          <w:sz w:val="24"/>
          <w:szCs w:val="24"/>
        </w:rPr>
      </w:pPr>
      <w:r w:rsidRPr="00992A55">
        <w:rPr>
          <w:rFonts w:cstheme="minorHAnsi"/>
          <w:color w:val="FF3D7D"/>
          <w:sz w:val="24"/>
          <w:szCs w:val="24"/>
        </w:rPr>
        <w:t>During awards, show respect to others and represent Global Gymnastics well</w:t>
      </w:r>
    </w:p>
    <w:p w14:paraId="7B90094A" w14:textId="77777777" w:rsidR="008B05B4" w:rsidRPr="00992A55" w:rsidRDefault="008B05B4" w:rsidP="008B05B4">
      <w:pPr>
        <w:spacing w:after="0"/>
        <w:ind w:left="432"/>
        <w:rPr>
          <w:rFonts w:cstheme="minorHAnsi"/>
          <w:color w:val="FF3D7D"/>
          <w:sz w:val="24"/>
          <w:szCs w:val="24"/>
        </w:rPr>
      </w:pPr>
    </w:p>
    <w:p w14:paraId="55AABA0F" w14:textId="7D3CC75E" w:rsidR="00B802A9" w:rsidRPr="00992A55" w:rsidRDefault="00B802A9" w:rsidP="008B05B4">
      <w:pPr>
        <w:spacing w:after="0"/>
        <w:rPr>
          <w:rFonts w:cstheme="minorHAnsi"/>
          <w:b/>
          <w:color w:val="FF3D7D"/>
          <w:sz w:val="24"/>
        </w:rPr>
      </w:pPr>
      <w:r w:rsidRPr="00992A55">
        <w:rPr>
          <w:rFonts w:cstheme="minorHAnsi"/>
          <w:b/>
          <w:color w:val="FF3D7D"/>
          <w:sz w:val="24"/>
        </w:rPr>
        <w:t xml:space="preserve">The average meet can take approximately 3 to 4-1/2 hours.  </w:t>
      </w:r>
    </w:p>
    <w:p w14:paraId="11B0BAE0" w14:textId="5A59B3DE" w:rsidR="00B802A9" w:rsidRPr="00992A55" w:rsidRDefault="00B802A9" w:rsidP="008B05B4">
      <w:pPr>
        <w:spacing w:after="0"/>
        <w:rPr>
          <w:rFonts w:cstheme="minorHAnsi"/>
          <w:color w:val="FF3D7D"/>
        </w:rPr>
      </w:pPr>
      <w:r w:rsidRPr="00992A55">
        <w:rPr>
          <w:rFonts w:cstheme="minorHAnsi"/>
          <w:b/>
          <w:color w:val="FF3D7D"/>
        </w:rPr>
        <w:t>Open Warm-Up</w:t>
      </w:r>
      <w:r w:rsidRPr="00992A55">
        <w:rPr>
          <w:rFonts w:cstheme="minorHAnsi"/>
          <w:color w:val="FF3D7D"/>
        </w:rPr>
        <w:t xml:space="preserve"> – </w:t>
      </w:r>
      <w:r w:rsidR="008B05B4" w:rsidRPr="00992A55">
        <w:rPr>
          <w:rFonts w:cstheme="minorHAnsi"/>
          <w:color w:val="FF3D7D"/>
        </w:rPr>
        <w:t>20-</w:t>
      </w:r>
      <w:r w:rsidRPr="00992A55">
        <w:rPr>
          <w:rFonts w:cstheme="minorHAnsi"/>
          <w:color w:val="FF3D7D"/>
        </w:rPr>
        <w:t xml:space="preserve"> 30 minutes long.  This time is for </w:t>
      </w:r>
      <w:r w:rsidR="008A6B92" w:rsidRPr="00992A55">
        <w:rPr>
          <w:rFonts w:cstheme="minorHAnsi"/>
          <w:color w:val="FF3D7D"/>
        </w:rPr>
        <w:t>general warm-up and stretching.</w:t>
      </w:r>
    </w:p>
    <w:p w14:paraId="43FDECA8" w14:textId="7B91451A" w:rsidR="00B802A9" w:rsidRPr="00992A55" w:rsidRDefault="00B802A9" w:rsidP="008B05B4">
      <w:pPr>
        <w:spacing w:after="0"/>
        <w:rPr>
          <w:rFonts w:cstheme="minorHAnsi"/>
          <w:color w:val="FF3D7D"/>
        </w:rPr>
      </w:pPr>
      <w:r w:rsidRPr="00992A55">
        <w:rPr>
          <w:rFonts w:cstheme="minorHAnsi"/>
          <w:b/>
          <w:color w:val="FF3D7D"/>
        </w:rPr>
        <w:t>March-In</w:t>
      </w:r>
      <w:r w:rsidRPr="00992A55">
        <w:rPr>
          <w:rFonts w:cstheme="minorHAnsi"/>
          <w:color w:val="FF3D7D"/>
        </w:rPr>
        <w:t xml:space="preserve"> – All the gymnasts line up and march in to the gym as a team to be presented to the audience and judges.  </w:t>
      </w:r>
    </w:p>
    <w:p w14:paraId="7F6CB53B" w14:textId="233F5B74" w:rsidR="00B802A9" w:rsidRPr="00992A55" w:rsidRDefault="00B802A9" w:rsidP="008B05B4">
      <w:pPr>
        <w:spacing w:after="0"/>
        <w:rPr>
          <w:rFonts w:cstheme="minorHAnsi"/>
          <w:color w:val="FF3D7D"/>
        </w:rPr>
      </w:pPr>
      <w:r w:rsidRPr="00992A55">
        <w:rPr>
          <w:rFonts w:cstheme="minorHAnsi"/>
          <w:b/>
          <w:color w:val="FF3D7D"/>
        </w:rPr>
        <w:t>Event Warm-Up</w:t>
      </w:r>
      <w:r w:rsidRPr="00992A55">
        <w:rPr>
          <w:rFonts w:cstheme="minorHAnsi"/>
          <w:color w:val="FF3D7D"/>
        </w:rPr>
        <w:t xml:space="preserve"> – Gymnasts warm-up on their event to prepare for competition.  Typically, one set of equipment is being warmed-up, while the other set is being judged.   Occasionally there will be a delay between events while waiting for our turn to warm-up.</w:t>
      </w:r>
    </w:p>
    <w:p w14:paraId="08718E39" w14:textId="63CB251E" w:rsidR="00B802A9" w:rsidRPr="00992A55" w:rsidRDefault="00B802A9" w:rsidP="008B05B4">
      <w:pPr>
        <w:spacing w:after="0"/>
        <w:rPr>
          <w:rFonts w:cstheme="minorHAnsi"/>
          <w:color w:val="FF3D7D"/>
        </w:rPr>
      </w:pPr>
      <w:r w:rsidRPr="00992A55">
        <w:rPr>
          <w:rFonts w:cstheme="minorHAnsi"/>
          <w:b/>
          <w:color w:val="FF3D7D"/>
        </w:rPr>
        <w:t>Competition</w:t>
      </w:r>
      <w:r w:rsidRPr="00992A55">
        <w:rPr>
          <w:rFonts w:cstheme="minorHAnsi"/>
          <w:color w:val="FF3D7D"/>
        </w:rPr>
        <w:t xml:space="preserve"> – The gymnasts compete their routines and receive scores from the judges at each event.  Scores will either be shown on a digital screen or manually by a person at the judging table.  Some meets offer live scoring online, where you can see your daughter’s placement.</w:t>
      </w:r>
    </w:p>
    <w:p w14:paraId="5F240AF4" w14:textId="4DBA6EC2" w:rsidR="001C3E91" w:rsidRPr="00992A55" w:rsidRDefault="00B802A9" w:rsidP="008B05B4">
      <w:pPr>
        <w:spacing w:after="0"/>
        <w:rPr>
          <w:rFonts w:cstheme="minorHAnsi"/>
          <w:color w:val="FF3D7D"/>
        </w:rPr>
      </w:pPr>
      <w:r w:rsidRPr="00992A55">
        <w:rPr>
          <w:rFonts w:cstheme="minorHAnsi"/>
          <w:b/>
          <w:color w:val="FF3D7D"/>
        </w:rPr>
        <w:t>Awards</w:t>
      </w:r>
      <w:r w:rsidRPr="00992A55">
        <w:rPr>
          <w:rFonts w:cstheme="minorHAnsi"/>
          <w:color w:val="FF3D7D"/>
        </w:rPr>
        <w:t xml:space="preserve"> – There is typically a </w:t>
      </w:r>
      <w:r w:rsidR="00D76F70" w:rsidRPr="00992A55">
        <w:rPr>
          <w:rFonts w:cstheme="minorHAnsi"/>
          <w:color w:val="FF3D7D"/>
        </w:rPr>
        <w:t>30–60-minute</w:t>
      </w:r>
      <w:r w:rsidRPr="00992A55">
        <w:rPr>
          <w:rFonts w:cstheme="minorHAnsi"/>
          <w:color w:val="FF3D7D"/>
        </w:rPr>
        <w:t xml:space="preserve"> wait before the awards are handed out, as team scores and placements are finalized. </w:t>
      </w:r>
      <w:r w:rsidR="00F156B5" w:rsidRPr="00992A55">
        <w:rPr>
          <w:rFonts w:cstheme="minorHAnsi"/>
          <w:color w:val="FF3D7D"/>
        </w:rPr>
        <w:t xml:space="preserve">Pay attention to where awards will be given for your gym, as sometimes they are on the competition floor, and other times they have a separate room.  </w:t>
      </w:r>
      <w:r w:rsidR="008B05B4" w:rsidRPr="00992A55">
        <w:rPr>
          <w:rFonts w:cstheme="minorHAnsi"/>
          <w:color w:val="FF3D7D"/>
        </w:rPr>
        <w:t xml:space="preserve">It is important to know which age group your daughter is in prior to awards. </w:t>
      </w:r>
    </w:p>
    <w:p w14:paraId="30F4733A" w14:textId="3329A176" w:rsidR="008A6B92" w:rsidRPr="00992A55" w:rsidRDefault="008A6B92" w:rsidP="008A6B92">
      <w:pPr>
        <w:jc w:val="center"/>
        <w:rPr>
          <w:rFonts w:cstheme="minorHAnsi"/>
          <w:b/>
          <w:color w:val="FF3D7D"/>
          <w:sz w:val="40"/>
          <w:szCs w:val="36"/>
        </w:rPr>
      </w:pPr>
      <w:r w:rsidRPr="00992A55">
        <w:rPr>
          <w:rFonts w:cstheme="minorHAnsi"/>
          <w:b/>
          <w:color w:val="FF3D7D"/>
          <w:sz w:val="40"/>
          <w:szCs w:val="36"/>
        </w:rPr>
        <w:lastRenderedPageBreak/>
        <w:t>YOUR DAUGHTER’S FIRST MEET</w:t>
      </w:r>
    </w:p>
    <w:p w14:paraId="2CF5579B" w14:textId="77777777" w:rsidR="008A6B92" w:rsidRPr="00992A55" w:rsidRDefault="008A6B92" w:rsidP="008A6B92">
      <w:pPr>
        <w:rPr>
          <w:rFonts w:cstheme="minorHAnsi"/>
          <w:b/>
          <w:color w:val="FF3D7D"/>
          <w:sz w:val="28"/>
          <w:szCs w:val="28"/>
          <w:u w:val="single"/>
        </w:rPr>
      </w:pPr>
      <w:r w:rsidRPr="00992A55">
        <w:rPr>
          <w:rFonts w:cstheme="minorHAnsi"/>
          <w:b/>
          <w:color w:val="FF3D7D"/>
          <w:sz w:val="28"/>
          <w:szCs w:val="28"/>
          <w:u w:val="single"/>
        </w:rPr>
        <w:t>What to Bring:</w:t>
      </w:r>
    </w:p>
    <w:p w14:paraId="5B2E9F7C" w14:textId="77777777" w:rsidR="008A6B92" w:rsidRPr="00992A55" w:rsidRDefault="008A6B92" w:rsidP="008A6B92">
      <w:pPr>
        <w:spacing w:after="120"/>
        <w:rPr>
          <w:rFonts w:cstheme="minorHAnsi"/>
          <w:color w:val="FF3D7D"/>
          <w:sz w:val="24"/>
          <w:szCs w:val="24"/>
        </w:rPr>
      </w:pPr>
      <w:r w:rsidRPr="00992A55">
        <w:rPr>
          <w:rFonts w:cstheme="minorHAnsi"/>
          <w:color w:val="FF3D7D"/>
          <w:sz w:val="24"/>
          <w:szCs w:val="24"/>
        </w:rPr>
        <w:t>•Your gymnast, fueled and dressed for competition.  Remember a water bottle in her bag!</w:t>
      </w:r>
    </w:p>
    <w:p w14:paraId="26A95182" w14:textId="77777777" w:rsidR="008A6B92" w:rsidRPr="00992A55" w:rsidRDefault="008A6B92" w:rsidP="008A6B92">
      <w:pPr>
        <w:spacing w:after="120"/>
        <w:rPr>
          <w:rFonts w:cstheme="minorHAnsi"/>
          <w:color w:val="FF3D7D"/>
          <w:sz w:val="24"/>
          <w:szCs w:val="24"/>
        </w:rPr>
      </w:pPr>
      <w:r w:rsidRPr="00992A55">
        <w:rPr>
          <w:rFonts w:cstheme="minorHAnsi"/>
          <w:color w:val="FF3D7D"/>
          <w:sz w:val="24"/>
          <w:szCs w:val="24"/>
        </w:rPr>
        <w:t>•Team Spirit!  Remember to wear your Global t-shirt.</w:t>
      </w:r>
    </w:p>
    <w:p w14:paraId="48A8AC90" w14:textId="77777777" w:rsidR="008A6B92" w:rsidRPr="00992A55" w:rsidRDefault="008A6B92" w:rsidP="008A6B92">
      <w:pPr>
        <w:spacing w:after="120"/>
        <w:rPr>
          <w:rFonts w:cstheme="minorHAnsi"/>
          <w:color w:val="FF3D7D"/>
          <w:sz w:val="24"/>
          <w:szCs w:val="24"/>
        </w:rPr>
      </w:pPr>
      <w:r w:rsidRPr="00992A55">
        <w:rPr>
          <w:rFonts w:cstheme="minorHAnsi"/>
          <w:color w:val="FF3D7D"/>
          <w:sz w:val="24"/>
          <w:szCs w:val="24"/>
        </w:rPr>
        <w:t xml:space="preserve">•A camera – but remember, </w:t>
      </w:r>
      <w:r w:rsidRPr="00992A55">
        <w:rPr>
          <w:rFonts w:cstheme="minorHAnsi"/>
          <w:b/>
          <w:color w:val="FF3D7D"/>
          <w:sz w:val="24"/>
          <w:szCs w:val="24"/>
        </w:rPr>
        <w:t>NO FLASH PHOTOGRAPHY</w:t>
      </w:r>
      <w:r w:rsidRPr="00992A55">
        <w:rPr>
          <w:rFonts w:cstheme="minorHAnsi"/>
          <w:color w:val="FF3D7D"/>
          <w:sz w:val="24"/>
          <w:szCs w:val="24"/>
        </w:rPr>
        <w:t xml:space="preserve"> during competition.</w:t>
      </w:r>
    </w:p>
    <w:p w14:paraId="09F0DCF8" w14:textId="387804B8" w:rsidR="008A6B92" w:rsidRPr="00992A55" w:rsidRDefault="008A6B92" w:rsidP="008A6B92">
      <w:pPr>
        <w:spacing w:after="120"/>
        <w:rPr>
          <w:rFonts w:cstheme="minorHAnsi"/>
          <w:color w:val="FF3D7D"/>
          <w:sz w:val="24"/>
          <w:szCs w:val="24"/>
        </w:rPr>
      </w:pPr>
      <w:r w:rsidRPr="00992A55">
        <w:rPr>
          <w:rFonts w:cstheme="minorHAnsi"/>
          <w:color w:val="FF3D7D"/>
          <w:sz w:val="24"/>
          <w:szCs w:val="24"/>
        </w:rPr>
        <w:t>•</w:t>
      </w:r>
      <w:r w:rsidR="008B05B4" w:rsidRPr="00992A55">
        <w:rPr>
          <w:rFonts w:cstheme="minorHAnsi"/>
          <w:color w:val="FF3D7D"/>
          <w:sz w:val="24"/>
          <w:szCs w:val="24"/>
        </w:rPr>
        <w:t>Cash</w:t>
      </w:r>
      <w:r w:rsidRPr="00992A55">
        <w:rPr>
          <w:rFonts w:cstheme="minorHAnsi"/>
          <w:color w:val="FF3D7D"/>
          <w:sz w:val="24"/>
          <w:szCs w:val="24"/>
        </w:rPr>
        <w:t xml:space="preserve"> for </w:t>
      </w:r>
      <w:r w:rsidR="008B05B4" w:rsidRPr="00992A55">
        <w:rPr>
          <w:rFonts w:cstheme="minorHAnsi"/>
          <w:color w:val="FF3D7D"/>
          <w:sz w:val="24"/>
          <w:szCs w:val="24"/>
        </w:rPr>
        <w:t xml:space="preserve">parking, </w:t>
      </w:r>
      <w:r w:rsidRPr="00992A55">
        <w:rPr>
          <w:rFonts w:cstheme="minorHAnsi"/>
          <w:color w:val="FF3D7D"/>
          <w:sz w:val="24"/>
          <w:szCs w:val="24"/>
        </w:rPr>
        <w:t>spectator ad</w:t>
      </w:r>
      <w:r w:rsidR="008B05B4" w:rsidRPr="00992A55">
        <w:rPr>
          <w:rFonts w:cstheme="minorHAnsi"/>
          <w:color w:val="FF3D7D"/>
          <w:sz w:val="24"/>
          <w:szCs w:val="24"/>
        </w:rPr>
        <w:t>mission, concessions.</w:t>
      </w:r>
    </w:p>
    <w:p w14:paraId="7859C299" w14:textId="77777777" w:rsidR="008A6B92" w:rsidRPr="00992A55" w:rsidRDefault="008A6B92" w:rsidP="008A6B92">
      <w:pPr>
        <w:spacing w:after="0"/>
        <w:rPr>
          <w:rFonts w:cstheme="minorHAnsi"/>
          <w:color w:val="FF3D7D"/>
          <w:sz w:val="24"/>
          <w:szCs w:val="24"/>
        </w:rPr>
      </w:pPr>
      <w:r w:rsidRPr="00992A55">
        <w:rPr>
          <w:rFonts w:cstheme="minorHAnsi"/>
          <w:color w:val="FF3D7D"/>
          <w:sz w:val="24"/>
          <w:szCs w:val="24"/>
        </w:rPr>
        <w:t>•Patience.  Meets include a lot of waiting for your gymnast’s time to shine.  Awards can sometimes be long.  Most meets will be four hours from warm-up to end of awards</w:t>
      </w:r>
    </w:p>
    <w:p w14:paraId="268B63BD" w14:textId="77777777" w:rsidR="008A6B92" w:rsidRPr="00992A55" w:rsidRDefault="008A6B92" w:rsidP="008A6B92">
      <w:pPr>
        <w:rPr>
          <w:rFonts w:cstheme="minorHAnsi"/>
          <w:color w:val="FF3D7D"/>
          <w:sz w:val="24"/>
          <w:szCs w:val="24"/>
        </w:rPr>
      </w:pPr>
    </w:p>
    <w:p w14:paraId="4C7E22C0" w14:textId="77777777" w:rsidR="008A6B92" w:rsidRPr="00992A55" w:rsidRDefault="008A6B92" w:rsidP="008A6B92">
      <w:pPr>
        <w:rPr>
          <w:rFonts w:cstheme="minorHAnsi"/>
          <w:b/>
          <w:color w:val="FF3D7D"/>
          <w:sz w:val="28"/>
          <w:szCs w:val="28"/>
          <w:u w:val="single"/>
        </w:rPr>
      </w:pPr>
      <w:r w:rsidRPr="00992A55">
        <w:rPr>
          <w:rFonts w:cstheme="minorHAnsi"/>
          <w:b/>
          <w:color w:val="FF3D7D"/>
          <w:sz w:val="28"/>
          <w:szCs w:val="28"/>
          <w:u w:val="single"/>
        </w:rPr>
        <w:t>Important Things to Remember:</w:t>
      </w:r>
    </w:p>
    <w:p w14:paraId="2B6CDB04" w14:textId="080C3C05" w:rsidR="00A77253" w:rsidRPr="00992A55" w:rsidRDefault="008A6B92" w:rsidP="008A6B92">
      <w:pPr>
        <w:rPr>
          <w:rFonts w:cstheme="minorHAnsi"/>
          <w:color w:val="FF3D7D"/>
          <w:sz w:val="24"/>
          <w:szCs w:val="24"/>
        </w:rPr>
      </w:pPr>
      <w:r w:rsidRPr="00992A55">
        <w:rPr>
          <w:rFonts w:cstheme="minorHAnsi"/>
          <w:color w:val="FF3D7D"/>
          <w:sz w:val="24"/>
          <w:szCs w:val="24"/>
        </w:rPr>
        <w:t xml:space="preserve">•Please show proper </w:t>
      </w:r>
      <w:r w:rsidR="00A77253" w:rsidRPr="00992A55">
        <w:rPr>
          <w:rFonts w:cstheme="minorHAnsi"/>
          <w:color w:val="FF3D7D"/>
          <w:sz w:val="24"/>
          <w:szCs w:val="24"/>
        </w:rPr>
        <w:t xml:space="preserve">respect </w:t>
      </w:r>
      <w:r w:rsidRPr="00992A55">
        <w:rPr>
          <w:rFonts w:cstheme="minorHAnsi"/>
          <w:color w:val="FF3D7D"/>
          <w:sz w:val="24"/>
          <w:szCs w:val="24"/>
        </w:rPr>
        <w:t>to all judges and coaches. Parents are not permitted to contact any official on the competition floor during or after the meet (</w:t>
      </w:r>
      <w:r w:rsidRPr="00992A55">
        <w:rPr>
          <w:rFonts w:cstheme="minorHAnsi"/>
          <w:i/>
          <w:color w:val="FF3D7D"/>
          <w:sz w:val="24"/>
          <w:szCs w:val="24"/>
        </w:rPr>
        <w:t>judges, score keepers, etc</w:t>
      </w:r>
      <w:r w:rsidR="00A77253" w:rsidRPr="00992A55">
        <w:rPr>
          <w:rFonts w:cstheme="minorHAnsi"/>
          <w:color w:val="FF3D7D"/>
          <w:sz w:val="24"/>
          <w:szCs w:val="24"/>
        </w:rPr>
        <w:t xml:space="preserve">.).  </w:t>
      </w:r>
    </w:p>
    <w:p w14:paraId="1E07F878" w14:textId="253E5C32" w:rsidR="008A6B92" w:rsidRPr="00992A55" w:rsidRDefault="00A77253" w:rsidP="008A6B92">
      <w:pPr>
        <w:rPr>
          <w:rFonts w:cstheme="minorHAnsi"/>
          <w:color w:val="FF3D7D"/>
          <w:sz w:val="24"/>
          <w:szCs w:val="24"/>
        </w:rPr>
      </w:pPr>
      <w:r w:rsidRPr="00992A55">
        <w:rPr>
          <w:rFonts w:cstheme="minorHAnsi"/>
          <w:color w:val="FF3D7D"/>
          <w:sz w:val="24"/>
          <w:szCs w:val="24"/>
        </w:rPr>
        <w:t xml:space="preserve">• </w:t>
      </w:r>
      <w:r w:rsidR="008A6B92" w:rsidRPr="00992A55">
        <w:rPr>
          <w:rFonts w:cstheme="minorHAnsi"/>
          <w:color w:val="FF3D7D"/>
          <w:sz w:val="24"/>
          <w:szCs w:val="24"/>
        </w:rPr>
        <w:t>If you have any questions regarding t</w:t>
      </w:r>
      <w:r w:rsidRPr="00992A55">
        <w:rPr>
          <w:rFonts w:cstheme="minorHAnsi"/>
          <w:color w:val="FF3D7D"/>
          <w:sz w:val="24"/>
          <w:szCs w:val="24"/>
        </w:rPr>
        <w:t>he meet or your child’s scores or performance, you may schedule a meeting with the coach during the week.  Please understand coaches have very little time between sessions and often work very long days, so they need breaks when they can get them.</w:t>
      </w:r>
    </w:p>
    <w:p w14:paraId="32D3C978" w14:textId="77777777" w:rsidR="008A6B92" w:rsidRPr="00992A55" w:rsidRDefault="008A6B92" w:rsidP="008A6B92">
      <w:pPr>
        <w:rPr>
          <w:rFonts w:cstheme="minorHAnsi"/>
          <w:color w:val="FF3D7D"/>
          <w:sz w:val="24"/>
          <w:szCs w:val="24"/>
        </w:rPr>
      </w:pPr>
      <w:r w:rsidRPr="00992A55">
        <w:rPr>
          <w:rFonts w:cstheme="minorHAnsi"/>
          <w:color w:val="FF3D7D"/>
          <w:sz w:val="24"/>
          <w:szCs w:val="24"/>
        </w:rPr>
        <w:t xml:space="preserve">•Please show proper respect to all competitors.  You NEVER KNOW who is sitting near you (i.e., </w:t>
      </w:r>
      <w:r w:rsidRPr="00992A55">
        <w:rPr>
          <w:rFonts w:cstheme="minorHAnsi"/>
          <w:i/>
          <w:color w:val="FF3D7D"/>
          <w:sz w:val="24"/>
          <w:szCs w:val="24"/>
        </w:rPr>
        <w:t>parents of the gymnast you just made a remark about</w:t>
      </w:r>
      <w:r w:rsidRPr="00992A55">
        <w:rPr>
          <w:rFonts w:cstheme="minorHAnsi"/>
          <w:color w:val="FF3D7D"/>
          <w:sz w:val="24"/>
          <w:szCs w:val="24"/>
        </w:rPr>
        <w:t>).</w:t>
      </w:r>
    </w:p>
    <w:p w14:paraId="414F6082" w14:textId="172338B3" w:rsidR="008A6B92" w:rsidRPr="00992A55" w:rsidRDefault="008A6B92" w:rsidP="008A6B92">
      <w:pPr>
        <w:rPr>
          <w:rFonts w:cstheme="minorHAnsi"/>
          <w:color w:val="FF3D7D"/>
          <w:sz w:val="24"/>
          <w:szCs w:val="24"/>
        </w:rPr>
      </w:pPr>
      <w:r w:rsidRPr="00992A55">
        <w:rPr>
          <w:rFonts w:cstheme="minorHAnsi"/>
          <w:color w:val="FF3D7D"/>
          <w:sz w:val="24"/>
          <w:szCs w:val="24"/>
        </w:rPr>
        <w:t>•</w:t>
      </w:r>
      <w:r w:rsidRPr="00992A55">
        <w:rPr>
          <w:rFonts w:cstheme="minorHAnsi"/>
          <w:b/>
          <w:color w:val="FF3D7D"/>
          <w:sz w:val="24"/>
          <w:szCs w:val="24"/>
          <w:u w:val="single"/>
        </w:rPr>
        <w:t>Once a gymnast has walked into the competition area for warm-up, they are not to talk or have contact with their parents until the competition is over</w:t>
      </w:r>
      <w:r w:rsidRPr="00992A55">
        <w:rPr>
          <w:rFonts w:cstheme="minorHAnsi"/>
          <w:b/>
          <w:color w:val="FF3D7D"/>
          <w:sz w:val="24"/>
          <w:szCs w:val="24"/>
        </w:rPr>
        <w:t>.</w:t>
      </w:r>
      <w:r w:rsidRPr="00992A55">
        <w:rPr>
          <w:rFonts w:cstheme="minorHAnsi"/>
          <w:color w:val="FF3D7D"/>
          <w:sz w:val="24"/>
          <w:szCs w:val="24"/>
        </w:rPr>
        <w:t xml:space="preserve">  This allows them to maintain </w:t>
      </w:r>
      <w:r w:rsidR="009457A7" w:rsidRPr="00992A55">
        <w:rPr>
          <w:rFonts w:cstheme="minorHAnsi"/>
          <w:color w:val="FF3D7D"/>
          <w:sz w:val="24"/>
          <w:szCs w:val="24"/>
        </w:rPr>
        <w:t>focus on her coach, her</w:t>
      </w:r>
      <w:r w:rsidRPr="00992A55">
        <w:rPr>
          <w:rFonts w:cstheme="minorHAnsi"/>
          <w:color w:val="FF3D7D"/>
          <w:sz w:val="24"/>
          <w:szCs w:val="24"/>
        </w:rPr>
        <w:t xml:space="preserve"> teammates</w:t>
      </w:r>
      <w:r w:rsidR="009457A7" w:rsidRPr="00992A55">
        <w:rPr>
          <w:rFonts w:cstheme="minorHAnsi"/>
          <w:color w:val="FF3D7D"/>
          <w:sz w:val="24"/>
          <w:szCs w:val="24"/>
        </w:rPr>
        <w:t>, and her events.</w:t>
      </w:r>
      <w:r w:rsidR="00DB06A6" w:rsidRPr="00992A55">
        <w:rPr>
          <w:rFonts w:cstheme="minorHAnsi"/>
          <w:color w:val="FF3D7D"/>
          <w:sz w:val="24"/>
          <w:szCs w:val="24"/>
        </w:rPr>
        <w:t xml:space="preserve">  If there is an injury that needs parental attention, the coach will find you.  </w:t>
      </w:r>
    </w:p>
    <w:p w14:paraId="1D363572" w14:textId="72B4D6C2" w:rsidR="008A6B92" w:rsidRPr="00992A55" w:rsidRDefault="008A6B92" w:rsidP="008A6B92">
      <w:pPr>
        <w:rPr>
          <w:rFonts w:cstheme="minorHAnsi"/>
          <w:b/>
          <w:color w:val="FF3D7D"/>
          <w:sz w:val="24"/>
          <w:szCs w:val="24"/>
        </w:rPr>
      </w:pPr>
      <w:r w:rsidRPr="00992A55">
        <w:rPr>
          <w:rFonts w:cstheme="minorHAnsi"/>
          <w:color w:val="FF3D7D"/>
          <w:sz w:val="24"/>
          <w:szCs w:val="24"/>
        </w:rPr>
        <w:t>• Spectators are not allowed into the competitive area</w:t>
      </w:r>
      <w:r w:rsidRPr="00992A55">
        <w:rPr>
          <w:rFonts w:cstheme="minorHAnsi"/>
          <w:b/>
          <w:color w:val="FF3D7D"/>
          <w:sz w:val="24"/>
          <w:szCs w:val="24"/>
        </w:rPr>
        <w:t>.</w:t>
      </w:r>
      <w:r w:rsidR="001C3E91" w:rsidRPr="00992A55">
        <w:rPr>
          <w:rFonts w:cstheme="minorHAnsi"/>
          <w:b/>
          <w:color w:val="FF3D7D"/>
          <w:sz w:val="24"/>
          <w:szCs w:val="24"/>
        </w:rPr>
        <w:t xml:space="preserve"> </w:t>
      </w:r>
    </w:p>
    <w:p w14:paraId="43AD1534" w14:textId="18F53084" w:rsidR="008A6B92" w:rsidRPr="00992A55" w:rsidRDefault="008A6B92" w:rsidP="008A6B92">
      <w:pPr>
        <w:rPr>
          <w:rFonts w:cstheme="minorHAnsi"/>
          <w:color w:val="FF3D7D"/>
          <w:sz w:val="24"/>
          <w:szCs w:val="24"/>
        </w:rPr>
      </w:pPr>
      <w:r w:rsidRPr="00992A55">
        <w:rPr>
          <w:rFonts w:cstheme="minorHAnsi"/>
          <w:color w:val="FF3D7D"/>
          <w:sz w:val="24"/>
          <w:szCs w:val="24"/>
        </w:rPr>
        <w:t xml:space="preserve">•Try to provide your child with a </w:t>
      </w:r>
      <w:r w:rsidR="001C3E91" w:rsidRPr="00992A55">
        <w:rPr>
          <w:rFonts w:cstheme="minorHAnsi"/>
          <w:color w:val="FF3D7D"/>
          <w:sz w:val="24"/>
          <w:szCs w:val="24"/>
        </w:rPr>
        <w:t>well-balanced meal the night before and</w:t>
      </w:r>
      <w:r w:rsidRPr="00992A55">
        <w:rPr>
          <w:rFonts w:cstheme="minorHAnsi"/>
          <w:color w:val="FF3D7D"/>
          <w:sz w:val="24"/>
          <w:szCs w:val="24"/>
        </w:rPr>
        <w:t xml:space="preserve"> prior to competition</w:t>
      </w:r>
      <w:r w:rsidR="001C3E91" w:rsidRPr="00992A55">
        <w:rPr>
          <w:rFonts w:cstheme="minorHAnsi"/>
          <w:color w:val="FF3D7D"/>
          <w:sz w:val="24"/>
          <w:szCs w:val="24"/>
        </w:rPr>
        <w:t>.</w:t>
      </w:r>
      <w:r w:rsidRPr="00992A55">
        <w:rPr>
          <w:rFonts w:cstheme="minorHAnsi"/>
          <w:color w:val="FF3D7D"/>
          <w:sz w:val="24"/>
          <w:szCs w:val="24"/>
        </w:rPr>
        <w:t xml:space="preserve"> </w:t>
      </w:r>
      <w:r w:rsidR="009457A7" w:rsidRPr="00992A55">
        <w:rPr>
          <w:rFonts w:cstheme="minorHAnsi"/>
          <w:color w:val="FF3D7D"/>
          <w:sz w:val="24"/>
          <w:szCs w:val="24"/>
        </w:rPr>
        <w:t xml:space="preserve"> You may bring snacks for post-competition.</w:t>
      </w:r>
    </w:p>
    <w:p w14:paraId="62134DF8" w14:textId="77777777" w:rsidR="008A6B92" w:rsidRPr="00992A55" w:rsidRDefault="008A6B92" w:rsidP="008A6B92">
      <w:pPr>
        <w:rPr>
          <w:rFonts w:cstheme="minorHAnsi"/>
          <w:color w:val="FF3D7D"/>
          <w:sz w:val="24"/>
          <w:szCs w:val="24"/>
        </w:rPr>
      </w:pPr>
      <w:r w:rsidRPr="00992A55">
        <w:rPr>
          <w:rFonts w:cstheme="minorHAnsi"/>
          <w:color w:val="FF3D7D"/>
          <w:sz w:val="24"/>
          <w:szCs w:val="24"/>
        </w:rPr>
        <w:t xml:space="preserve">•It can sometimes take a number of years of quality competition for a gymnast to develop the poise and grace to continuously take top honors in gymnastics competition.  </w:t>
      </w:r>
      <w:r w:rsidRPr="00992A55">
        <w:rPr>
          <w:rFonts w:cstheme="minorHAnsi"/>
          <w:b/>
          <w:color w:val="FF3D7D"/>
          <w:sz w:val="24"/>
          <w:szCs w:val="24"/>
        </w:rPr>
        <w:t>If your child completes all of her skills for the first time, she has accomplished a goal!</w:t>
      </w:r>
      <w:r w:rsidRPr="00992A55">
        <w:rPr>
          <w:rFonts w:cstheme="minorHAnsi"/>
          <w:color w:val="FF3D7D"/>
          <w:sz w:val="24"/>
          <w:szCs w:val="24"/>
        </w:rPr>
        <w:t xml:space="preserve">   Be supportive on good days and bad days.  </w:t>
      </w:r>
    </w:p>
    <w:p w14:paraId="6046C459" w14:textId="12A2202C" w:rsidR="00A77253" w:rsidRPr="00992A55" w:rsidRDefault="001C3E91" w:rsidP="008B05B4">
      <w:pPr>
        <w:rPr>
          <w:rFonts w:cstheme="minorHAnsi"/>
          <w:color w:val="FF3D7D"/>
          <w:sz w:val="24"/>
          <w:szCs w:val="24"/>
        </w:rPr>
      </w:pPr>
      <w:r w:rsidRPr="00992A55">
        <w:rPr>
          <w:rFonts w:cstheme="minorHAnsi"/>
          <w:color w:val="FF3D7D"/>
          <w:sz w:val="24"/>
          <w:szCs w:val="24"/>
        </w:rPr>
        <w:t>•You are her biggest supporter!  Mistakes will happen, and the coaches will help her improve the things she needs to improve – let her know she has your support no matter what happens on the competition floor!</w:t>
      </w:r>
    </w:p>
    <w:p w14:paraId="247C08C1" w14:textId="6463B5EA" w:rsidR="001F19D9" w:rsidRPr="00992A55" w:rsidRDefault="001F19D9" w:rsidP="00436433">
      <w:pPr>
        <w:spacing w:before="360" w:after="120"/>
        <w:rPr>
          <w:rFonts w:cstheme="minorHAnsi"/>
          <w:b/>
          <w:color w:val="FF3D7D"/>
          <w:sz w:val="28"/>
          <w:szCs w:val="28"/>
        </w:rPr>
      </w:pPr>
      <w:r w:rsidRPr="00992A55">
        <w:rPr>
          <w:rFonts w:cstheme="minorHAnsi"/>
          <w:b/>
          <w:color w:val="FF3D7D"/>
          <w:sz w:val="28"/>
          <w:szCs w:val="28"/>
        </w:rPr>
        <w:lastRenderedPageBreak/>
        <w:t>WHAT'S IN A SCORE?</w:t>
      </w:r>
    </w:p>
    <w:p w14:paraId="6A08F17F" w14:textId="335D638E" w:rsidR="00A77253" w:rsidRPr="00992A55" w:rsidRDefault="000D624E" w:rsidP="001F19D9">
      <w:pPr>
        <w:rPr>
          <w:rFonts w:cstheme="minorHAnsi"/>
          <w:color w:val="FF3D7D"/>
          <w:sz w:val="24"/>
          <w:szCs w:val="24"/>
        </w:rPr>
      </w:pPr>
      <w:r w:rsidRPr="00992A55">
        <w:rPr>
          <w:rFonts w:cstheme="minorHAnsi"/>
          <w:color w:val="FF3D7D"/>
          <w:sz w:val="24"/>
          <w:szCs w:val="24"/>
        </w:rPr>
        <w:t>Scores are often a mystery to new gymnastics parents and spectators.</w:t>
      </w:r>
      <w:r w:rsidR="009C6BA8" w:rsidRPr="00992A55">
        <w:rPr>
          <w:rFonts w:cstheme="minorHAnsi"/>
          <w:color w:val="FF3D7D"/>
          <w:sz w:val="24"/>
          <w:szCs w:val="24"/>
        </w:rPr>
        <w:t xml:space="preserve">  Judges study and pass extensive tests and continue their education to ensure accurate scoring and consistency.</w:t>
      </w:r>
    </w:p>
    <w:p w14:paraId="581D86E5" w14:textId="291DF2EE" w:rsidR="001F19D9" w:rsidRPr="00992A55" w:rsidRDefault="001F19D9" w:rsidP="001F19D9">
      <w:pPr>
        <w:rPr>
          <w:rFonts w:cstheme="minorHAnsi"/>
          <w:color w:val="FF3D7D"/>
          <w:sz w:val="24"/>
          <w:szCs w:val="24"/>
        </w:rPr>
      </w:pPr>
      <w:r w:rsidRPr="00992A55">
        <w:rPr>
          <w:rFonts w:cstheme="minorHAnsi"/>
          <w:color w:val="FF3D7D"/>
          <w:sz w:val="24"/>
          <w:szCs w:val="24"/>
        </w:rPr>
        <w:t xml:space="preserve">There are general deductions that can be taken from a gymnast's score, such as bent arms or legs, stumbling on a landing, legs separated in a handstand, </w:t>
      </w:r>
      <w:r w:rsidR="009C6BA8" w:rsidRPr="00992A55">
        <w:rPr>
          <w:rFonts w:cstheme="minorHAnsi"/>
          <w:color w:val="FF3D7D"/>
          <w:sz w:val="24"/>
          <w:szCs w:val="24"/>
        </w:rPr>
        <w:t>an extra shift of the hands-</w:t>
      </w:r>
      <w:r w:rsidRPr="00992A55">
        <w:rPr>
          <w:rFonts w:cstheme="minorHAnsi"/>
          <w:color w:val="FF3D7D"/>
          <w:sz w:val="24"/>
          <w:szCs w:val="24"/>
        </w:rPr>
        <w:t xml:space="preserve">on bars.  There are also deductions for proper execution of routines and skills -- a certain height on jumps, connection of skills (not pausing between skills), and the angle of the body as the gymnast vaults.  There are also artistic elements that are judged, and while these don't receive the heftier penalties, every tenth counts toward the final score.  </w:t>
      </w:r>
    </w:p>
    <w:p w14:paraId="7FCCE04B" w14:textId="1FEC1493" w:rsidR="001F19D9" w:rsidRPr="00992A55" w:rsidRDefault="001F19D9" w:rsidP="001F19D9">
      <w:pPr>
        <w:rPr>
          <w:rFonts w:cstheme="minorHAnsi"/>
          <w:color w:val="FF3D7D"/>
          <w:sz w:val="26"/>
          <w:szCs w:val="26"/>
        </w:rPr>
      </w:pPr>
      <w:r w:rsidRPr="00992A55">
        <w:rPr>
          <w:rFonts w:cstheme="minorHAnsi"/>
          <w:color w:val="FF3D7D"/>
          <w:sz w:val="24"/>
          <w:szCs w:val="24"/>
        </w:rPr>
        <w:t>As you watch routines at competitions and ask questions of other team parents, you'll start to understand better.  What's important to understand is even</w:t>
      </w:r>
      <w:r w:rsidR="00553372" w:rsidRPr="00992A55">
        <w:rPr>
          <w:rFonts w:cstheme="minorHAnsi"/>
          <w:color w:val="FF3D7D"/>
          <w:sz w:val="24"/>
          <w:szCs w:val="24"/>
        </w:rPr>
        <w:t xml:space="preserve"> when a routine looks good</w:t>
      </w:r>
      <w:r w:rsidRPr="00992A55">
        <w:rPr>
          <w:rFonts w:cstheme="minorHAnsi"/>
          <w:color w:val="FF3D7D"/>
          <w:sz w:val="24"/>
          <w:szCs w:val="24"/>
        </w:rPr>
        <w:t xml:space="preserve">, there are many details that </w:t>
      </w:r>
      <w:r w:rsidR="00553372" w:rsidRPr="00992A55">
        <w:rPr>
          <w:rFonts w:cstheme="minorHAnsi"/>
          <w:color w:val="FF3D7D"/>
          <w:sz w:val="24"/>
          <w:szCs w:val="24"/>
        </w:rPr>
        <w:t>the judges are looking for</w:t>
      </w:r>
      <w:r w:rsidRPr="00992A55">
        <w:rPr>
          <w:rFonts w:cstheme="minorHAnsi"/>
          <w:color w:val="FF3D7D"/>
          <w:sz w:val="24"/>
          <w:szCs w:val="24"/>
        </w:rPr>
        <w:t xml:space="preserve">. </w:t>
      </w:r>
    </w:p>
    <w:p w14:paraId="5965A541" w14:textId="77777777" w:rsidR="00553372" w:rsidRPr="00992A55" w:rsidRDefault="00553372" w:rsidP="000257EF">
      <w:pPr>
        <w:spacing w:before="600" w:after="0"/>
        <w:rPr>
          <w:rFonts w:cstheme="minorHAnsi"/>
          <w:b/>
          <w:color w:val="FF3D7D"/>
          <w:sz w:val="28"/>
          <w:szCs w:val="28"/>
        </w:rPr>
      </w:pPr>
      <w:r w:rsidRPr="00992A55">
        <w:rPr>
          <w:rFonts w:cstheme="minorHAnsi"/>
          <w:b/>
          <w:color w:val="FF3D7D"/>
          <w:sz w:val="28"/>
          <w:szCs w:val="28"/>
        </w:rPr>
        <w:t>POLICY FOR COMPETITION PREPAREDNESS</w:t>
      </w:r>
    </w:p>
    <w:p w14:paraId="2B819A49" w14:textId="60A2B44F" w:rsidR="00553372" w:rsidRPr="00992A55" w:rsidRDefault="00553372" w:rsidP="00553372">
      <w:pPr>
        <w:rPr>
          <w:rFonts w:cstheme="minorHAnsi"/>
          <w:color w:val="FF3D7D"/>
          <w:sz w:val="24"/>
          <w:szCs w:val="24"/>
        </w:rPr>
      </w:pPr>
      <w:r w:rsidRPr="00992A55">
        <w:rPr>
          <w:rFonts w:cstheme="minorHAnsi"/>
          <w:color w:val="FF3D7D"/>
          <w:sz w:val="24"/>
          <w:szCs w:val="24"/>
        </w:rPr>
        <w:t>Sometimes a gymnast will have trouble with a skill prior to a meet, and it is at the discretion of coaches and gym owners whether the gymnast will be allowed to compete that skill/event at a meet.  If it is a skill that poses no safety risk, most often the gymnast will be encouraged to try the skill at the meet; however, if there is any added concern for safety of the gymnast, then we will always choose the safety of our athletes.  We may scratch that event (not the entire meet)</w:t>
      </w:r>
      <w:r w:rsidR="008B05B4" w:rsidRPr="00992A55">
        <w:rPr>
          <w:rFonts w:cstheme="minorHAnsi"/>
          <w:color w:val="FF3D7D"/>
          <w:sz w:val="24"/>
          <w:szCs w:val="24"/>
        </w:rPr>
        <w:t xml:space="preserve"> or replace that skill</w:t>
      </w:r>
      <w:r w:rsidRPr="00992A55">
        <w:rPr>
          <w:rFonts w:cstheme="minorHAnsi"/>
          <w:color w:val="FF3D7D"/>
          <w:sz w:val="24"/>
          <w:szCs w:val="24"/>
        </w:rPr>
        <w:t xml:space="preserve"> for competition until the skill is once again acquired</w:t>
      </w:r>
      <w:r w:rsidR="008B05B4" w:rsidRPr="00992A55">
        <w:rPr>
          <w:rFonts w:cstheme="minorHAnsi"/>
          <w:color w:val="FF3D7D"/>
          <w:sz w:val="24"/>
          <w:szCs w:val="24"/>
        </w:rPr>
        <w:t>.</w:t>
      </w:r>
    </w:p>
    <w:p w14:paraId="2608BD09" w14:textId="0C85EAE9" w:rsidR="00553372" w:rsidRPr="00992A55" w:rsidRDefault="00553372" w:rsidP="00553372">
      <w:pPr>
        <w:tabs>
          <w:tab w:val="left" w:pos="990"/>
        </w:tabs>
        <w:spacing w:after="0"/>
        <w:rPr>
          <w:rFonts w:cstheme="minorHAnsi"/>
          <w:color w:val="FF3D7D"/>
          <w:sz w:val="24"/>
          <w:szCs w:val="24"/>
        </w:rPr>
      </w:pPr>
      <w:r w:rsidRPr="00992A55">
        <w:rPr>
          <w:rFonts w:cstheme="minorHAnsi"/>
          <w:color w:val="FF3D7D"/>
          <w:sz w:val="24"/>
          <w:szCs w:val="24"/>
        </w:rPr>
        <w:t xml:space="preserve">Because registration for some of the competitions is several months before the meet, this situation cannot always be predicted.  If this situation should occur with your gymnast, we would encourage you to keep things positive and not to focus on the skill or event being scratched, but to encourage and be their biggest cheerleader on the events they will be competing.  If, however, you should choose to withdraw from the meet, a refund of entry fees </w:t>
      </w:r>
      <w:r w:rsidRPr="00992A55">
        <w:rPr>
          <w:rFonts w:cstheme="minorHAnsi"/>
          <w:color w:val="FF3D7D"/>
          <w:sz w:val="24"/>
          <w:szCs w:val="24"/>
          <w:u w:val="single"/>
        </w:rPr>
        <w:t>cannot</w:t>
      </w:r>
      <w:r w:rsidRPr="00992A55">
        <w:rPr>
          <w:rFonts w:cstheme="minorHAnsi"/>
          <w:color w:val="FF3D7D"/>
          <w:sz w:val="24"/>
          <w:szCs w:val="24"/>
        </w:rPr>
        <w:t xml:space="preserve"> be issued.</w:t>
      </w:r>
    </w:p>
    <w:p w14:paraId="0891A179" w14:textId="77777777" w:rsidR="00D76F70" w:rsidRPr="00992A55" w:rsidRDefault="00D76F70" w:rsidP="00553372">
      <w:pPr>
        <w:tabs>
          <w:tab w:val="left" w:pos="990"/>
        </w:tabs>
        <w:spacing w:after="0"/>
        <w:rPr>
          <w:rFonts w:cstheme="minorHAnsi"/>
          <w:color w:val="FF3D7D"/>
          <w:sz w:val="24"/>
          <w:szCs w:val="24"/>
        </w:rPr>
      </w:pPr>
    </w:p>
    <w:p w14:paraId="4CEE2572" w14:textId="6E2E97E4" w:rsidR="001F19D9" w:rsidRPr="00992A55" w:rsidRDefault="001F19D9" w:rsidP="00553372">
      <w:pPr>
        <w:rPr>
          <w:rFonts w:cstheme="minorHAnsi"/>
          <w:b/>
          <w:color w:val="FF3D7D"/>
          <w:sz w:val="24"/>
          <w:szCs w:val="24"/>
        </w:rPr>
      </w:pPr>
      <w:r w:rsidRPr="00992A55">
        <w:rPr>
          <w:rFonts w:cstheme="minorHAnsi"/>
          <w:b/>
          <w:color w:val="FF3D7D"/>
          <w:sz w:val="24"/>
          <w:szCs w:val="24"/>
        </w:rPr>
        <w:t>STATE CHAMPIONSHIPS</w:t>
      </w:r>
      <w:r w:rsidRPr="00992A55">
        <w:rPr>
          <w:rFonts w:cstheme="minorHAnsi"/>
          <w:color w:val="FF3D7D"/>
          <w:sz w:val="24"/>
          <w:szCs w:val="24"/>
        </w:rPr>
        <w:t xml:space="preserve"> – To participate in state championships, a gymnast must have received a qualifying</w:t>
      </w:r>
      <w:r w:rsidR="00480936" w:rsidRPr="00992A55">
        <w:rPr>
          <w:rFonts w:cstheme="minorHAnsi"/>
          <w:color w:val="FF3D7D"/>
          <w:sz w:val="24"/>
          <w:szCs w:val="24"/>
        </w:rPr>
        <w:t xml:space="preserve"> All Around (AA)</w:t>
      </w:r>
      <w:r w:rsidRPr="00992A55">
        <w:rPr>
          <w:rFonts w:cstheme="minorHAnsi"/>
          <w:color w:val="FF3D7D"/>
          <w:sz w:val="24"/>
          <w:szCs w:val="24"/>
        </w:rPr>
        <w:t xml:space="preserve"> score at a USAG sanctioned meet during the same competition season.  Required scores are as follows:</w:t>
      </w:r>
    </w:p>
    <w:p w14:paraId="671F5E9A" w14:textId="77777777" w:rsidR="001F19D9" w:rsidRPr="00992A55" w:rsidRDefault="001F19D9" w:rsidP="001F19D9">
      <w:pPr>
        <w:spacing w:after="0"/>
        <w:rPr>
          <w:rFonts w:cstheme="minorHAnsi"/>
          <w:color w:val="FF3D7D"/>
          <w:sz w:val="24"/>
          <w:szCs w:val="24"/>
        </w:rPr>
      </w:pPr>
      <w:r w:rsidRPr="00992A55">
        <w:rPr>
          <w:rFonts w:cstheme="minorHAnsi"/>
          <w:color w:val="FF3D7D"/>
          <w:sz w:val="24"/>
          <w:szCs w:val="24"/>
        </w:rPr>
        <w:tab/>
        <w:t>Xcel Bronze:   28 AA</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t>Level 6:   30 AA</w:t>
      </w:r>
    </w:p>
    <w:p w14:paraId="397D3222" w14:textId="77777777" w:rsidR="001F19D9" w:rsidRPr="00992A55" w:rsidRDefault="001F19D9" w:rsidP="001F19D9">
      <w:pPr>
        <w:spacing w:after="0"/>
        <w:rPr>
          <w:rFonts w:cstheme="minorHAnsi"/>
          <w:color w:val="FF3D7D"/>
          <w:sz w:val="24"/>
          <w:szCs w:val="24"/>
        </w:rPr>
      </w:pPr>
      <w:r w:rsidRPr="00992A55">
        <w:rPr>
          <w:rFonts w:cstheme="minorHAnsi"/>
          <w:color w:val="FF3D7D"/>
          <w:sz w:val="24"/>
          <w:szCs w:val="24"/>
        </w:rPr>
        <w:tab/>
        <w:t>Xcel Silver:   28 AA</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t>Level 7:   30 AA</w:t>
      </w:r>
    </w:p>
    <w:p w14:paraId="12F90351" w14:textId="77777777" w:rsidR="001F19D9" w:rsidRPr="00992A55" w:rsidRDefault="001F19D9" w:rsidP="001F19D9">
      <w:pPr>
        <w:spacing w:after="0"/>
        <w:rPr>
          <w:rFonts w:cstheme="minorHAnsi"/>
          <w:color w:val="FF3D7D"/>
          <w:sz w:val="24"/>
          <w:szCs w:val="24"/>
        </w:rPr>
      </w:pPr>
      <w:r w:rsidRPr="00992A55">
        <w:rPr>
          <w:rFonts w:cstheme="minorHAnsi"/>
          <w:color w:val="FF3D7D"/>
          <w:sz w:val="24"/>
          <w:szCs w:val="24"/>
        </w:rPr>
        <w:tab/>
        <w:t>Xcel Gold:  28 AA</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t>Level 8:   30 AA</w:t>
      </w:r>
    </w:p>
    <w:p w14:paraId="76010068" w14:textId="79BEEF7F" w:rsidR="001F19D9" w:rsidRPr="00992A55" w:rsidRDefault="001F19D9" w:rsidP="001F19D9">
      <w:pPr>
        <w:spacing w:after="0"/>
        <w:rPr>
          <w:rFonts w:cstheme="minorHAnsi"/>
          <w:color w:val="FF3D7D"/>
          <w:sz w:val="24"/>
          <w:szCs w:val="24"/>
        </w:rPr>
      </w:pPr>
      <w:r w:rsidRPr="00992A55">
        <w:rPr>
          <w:rFonts w:cstheme="minorHAnsi"/>
          <w:color w:val="FF3D7D"/>
          <w:sz w:val="24"/>
          <w:szCs w:val="24"/>
        </w:rPr>
        <w:tab/>
        <w:t>Xcel Platinum:   30 AA</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00480936" w:rsidRPr="00992A55">
        <w:rPr>
          <w:rFonts w:cstheme="minorHAnsi"/>
          <w:color w:val="FF3D7D"/>
          <w:sz w:val="24"/>
          <w:szCs w:val="24"/>
        </w:rPr>
        <w:tab/>
      </w:r>
      <w:r w:rsidRPr="00992A55">
        <w:rPr>
          <w:rFonts w:cstheme="minorHAnsi"/>
          <w:color w:val="FF3D7D"/>
          <w:sz w:val="24"/>
          <w:szCs w:val="24"/>
        </w:rPr>
        <w:t>Level 9:   32 AA</w:t>
      </w:r>
    </w:p>
    <w:p w14:paraId="6E420DD2" w14:textId="55EC549B" w:rsidR="00277173" w:rsidRPr="00992A55" w:rsidRDefault="001F19D9" w:rsidP="001F19D9">
      <w:pPr>
        <w:spacing w:after="120"/>
        <w:rPr>
          <w:rFonts w:cstheme="minorHAnsi"/>
          <w:color w:val="FF3D7D"/>
          <w:sz w:val="24"/>
          <w:szCs w:val="24"/>
        </w:rPr>
      </w:pPr>
      <w:r w:rsidRPr="00992A55">
        <w:rPr>
          <w:rFonts w:cstheme="minorHAnsi"/>
          <w:color w:val="FF3D7D"/>
          <w:sz w:val="24"/>
          <w:szCs w:val="24"/>
        </w:rPr>
        <w:tab/>
        <w:t>Xcel Diamond:   30 AA</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00480936" w:rsidRPr="00992A55">
        <w:rPr>
          <w:rFonts w:cstheme="minorHAnsi"/>
          <w:color w:val="FF3D7D"/>
          <w:sz w:val="24"/>
          <w:szCs w:val="24"/>
        </w:rPr>
        <w:tab/>
      </w:r>
      <w:r w:rsidRPr="00992A55">
        <w:rPr>
          <w:rFonts w:cstheme="minorHAnsi"/>
          <w:color w:val="FF3D7D"/>
          <w:sz w:val="24"/>
          <w:szCs w:val="24"/>
        </w:rPr>
        <w:t>Level 10:   32 AA</w:t>
      </w:r>
    </w:p>
    <w:p w14:paraId="18CF4BAA" w14:textId="047032DA" w:rsidR="00277173" w:rsidRPr="00992A55" w:rsidRDefault="00277173" w:rsidP="00277173">
      <w:pPr>
        <w:spacing w:after="120"/>
        <w:rPr>
          <w:rFonts w:cstheme="minorHAnsi"/>
          <w:i/>
          <w:color w:val="FF3D7D"/>
          <w:sz w:val="24"/>
          <w:szCs w:val="24"/>
        </w:rPr>
      </w:pPr>
      <w:r w:rsidRPr="00992A55">
        <w:rPr>
          <w:rFonts w:cstheme="minorHAnsi"/>
          <w:i/>
          <w:color w:val="FF3D7D"/>
          <w:sz w:val="24"/>
          <w:szCs w:val="24"/>
        </w:rPr>
        <w:t>Note:  These scores are only to qualify for State Championships.  They are not the scores required for mobility to the next level.</w:t>
      </w:r>
    </w:p>
    <w:p w14:paraId="52E562DA" w14:textId="5FB83DEC" w:rsidR="00890605" w:rsidRPr="00992A55" w:rsidRDefault="00890605" w:rsidP="00D76F70">
      <w:pPr>
        <w:spacing w:after="120"/>
        <w:rPr>
          <w:rFonts w:cstheme="minorHAnsi"/>
          <w:color w:val="FF3D7D"/>
          <w:sz w:val="24"/>
          <w:szCs w:val="24"/>
        </w:rPr>
      </w:pPr>
    </w:p>
    <w:p w14:paraId="349D4A47" w14:textId="6AC34E53" w:rsidR="00641DE6" w:rsidRPr="00992A55" w:rsidRDefault="00641DE6" w:rsidP="00890605">
      <w:pPr>
        <w:jc w:val="center"/>
        <w:rPr>
          <w:rFonts w:eastAsia="MS Mincho" w:cstheme="minorHAnsi"/>
          <w:b/>
          <w:color w:val="FF3D7D"/>
          <w:sz w:val="36"/>
          <w:szCs w:val="36"/>
          <w:lang w:eastAsia="ja-JP"/>
        </w:rPr>
      </w:pPr>
      <w:r w:rsidRPr="00992A55">
        <w:rPr>
          <w:rFonts w:cstheme="minorHAnsi"/>
          <w:b/>
          <w:color w:val="FF3D7D"/>
          <w:sz w:val="36"/>
          <w:szCs w:val="36"/>
        </w:rPr>
        <w:t xml:space="preserve">COMPETITIVE PROGRAM </w:t>
      </w:r>
      <w:r w:rsidR="00D76F70" w:rsidRPr="00992A55">
        <w:rPr>
          <w:rFonts w:cstheme="minorHAnsi"/>
          <w:b/>
          <w:color w:val="FF3D7D"/>
          <w:sz w:val="36"/>
          <w:szCs w:val="36"/>
        </w:rPr>
        <w:t xml:space="preserve">– PERIODIZATION </w:t>
      </w:r>
    </w:p>
    <w:p w14:paraId="36EE2AA7" w14:textId="72B2D07F" w:rsidR="00DF64FC" w:rsidRPr="00992A55" w:rsidRDefault="00DF64FC" w:rsidP="006B144E">
      <w:pPr>
        <w:pStyle w:val="NormalWeb"/>
        <w:spacing w:after="480" w:afterAutospacing="0"/>
        <w:rPr>
          <w:rFonts w:asciiTheme="minorHAnsi" w:hAnsiTheme="minorHAnsi" w:cstheme="minorHAnsi"/>
          <w:color w:val="FF3D7D"/>
        </w:rPr>
      </w:pPr>
      <w:r w:rsidRPr="00992A55">
        <w:rPr>
          <w:rFonts w:asciiTheme="minorHAnsi" w:hAnsiTheme="minorHAnsi" w:cstheme="minorHAnsi"/>
          <w:color w:val="FF3D7D"/>
        </w:rPr>
        <w:t xml:space="preserve">To be on the competitive team requires a </w:t>
      </w:r>
      <w:r w:rsidR="00DB06A6" w:rsidRPr="00992A55">
        <w:rPr>
          <w:rFonts w:asciiTheme="minorHAnsi" w:hAnsiTheme="minorHAnsi" w:cstheme="minorHAnsi"/>
          <w:color w:val="FF3D7D"/>
        </w:rPr>
        <w:t xml:space="preserve">year-long </w:t>
      </w:r>
      <w:r w:rsidRPr="00992A55">
        <w:rPr>
          <w:rFonts w:asciiTheme="minorHAnsi" w:hAnsiTheme="minorHAnsi" w:cstheme="minorHAnsi"/>
          <w:color w:val="FF3D7D"/>
        </w:rPr>
        <w:t xml:space="preserve">commitment to regularly attend practice, on-time, and for the full duration. While the competitive season only lasts a </w:t>
      </w:r>
      <w:r w:rsidR="009746AB" w:rsidRPr="00992A55">
        <w:rPr>
          <w:rFonts w:asciiTheme="minorHAnsi" w:hAnsiTheme="minorHAnsi" w:cstheme="minorHAnsi"/>
          <w:color w:val="FF3D7D"/>
        </w:rPr>
        <w:t>few</w:t>
      </w:r>
      <w:r w:rsidRPr="00992A55">
        <w:rPr>
          <w:rFonts w:asciiTheme="minorHAnsi" w:hAnsiTheme="minorHAnsi" w:cstheme="minorHAnsi"/>
          <w:color w:val="FF3D7D"/>
        </w:rPr>
        <w:t xml:space="preserve"> months, the preparation needed to be successful is year-round. </w:t>
      </w:r>
    </w:p>
    <w:p w14:paraId="5924618E" w14:textId="77777777" w:rsidR="000C722D" w:rsidRPr="00992A55" w:rsidRDefault="000C722D" w:rsidP="006B144E">
      <w:pPr>
        <w:pStyle w:val="NormalWeb"/>
        <w:spacing w:after="120" w:afterAutospacing="0"/>
        <w:rPr>
          <w:rFonts w:asciiTheme="minorHAnsi" w:hAnsiTheme="minorHAnsi" w:cstheme="minorHAnsi"/>
          <w:color w:val="FF3D7D"/>
        </w:rPr>
      </w:pPr>
      <w:r w:rsidRPr="00992A55">
        <w:rPr>
          <w:rFonts w:asciiTheme="minorHAnsi" w:hAnsiTheme="minorHAnsi" w:cstheme="minorHAnsi"/>
          <w:b/>
          <w:bCs/>
          <w:color w:val="FF3D7D"/>
          <w:sz w:val="28"/>
          <w:szCs w:val="28"/>
        </w:rPr>
        <w:t xml:space="preserve">OFF- SEASON </w:t>
      </w:r>
    </w:p>
    <w:p w14:paraId="0D0A246F" w14:textId="71F0E8F1" w:rsidR="000C722D" w:rsidRPr="00992A55" w:rsidRDefault="000C722D" w:rsidP="006B144E">
      <w:pPr>
        <w:pStyle w:val="NormalWeb"/>
        <w:spacing w:before="0" w:beforeAutospacing="0" w:after="480" w:afterAutospacing="0"/>
        <w:rPr>
          <w:rFonts w:asciiTheme="minorHAnsi" w:hAnsiTheme="minorHAnsi" w:cstheme="minorHAnsi"/>
          <w:color w:val="FF3D7D"/>
        </w:rPr>
      </w:pPr>
      <w:r w:rsidRPr="00992A55">
        <w:rPr>
          <w:rFonts w:asciiTheme="minorHAnsi" w:hAnsiTheme="minorHAnsi" w:cstheme="minorHAnsi"/>
          <w:color w:val="FF3D7D"/>
        </w:rPr>
        <w:t>With no upcoming competitions, the Off-Season (</w:t>
      </w:r>
      <w:r w:rsidR="00480936" w:rsidRPr="00992A55">
        <w:rPr>
          <w:rFonts w:asciiTheme="minorHAnsi" w:hAnsiTheme="minorHAnsi" w:cstheme="minorHAnsi"/>
          <w:color w:val="FF3D7D"/>
        </w:rPr>
        <w:t>June</w:t>
      </w:r>
      <w:r w:rsidRPr="00992A55">
        <w:rPr>
          <w:rFonts w:asciiTheme="minorHAnsi" w:hAnsiTheme="minorHAnsi" w:cstheme="minorHAnsi"/>
          <w:color w:val="FF3D7D"/>
        </w:rPr>
        <w:t xml:space="preserve">-August) serves as the main </w:t>
      </w:r>
      <w:r w:rsidRPr="00992A55">
        <w:rPr>
          <w:rFonts w:asciiTheme="minorHAnsi" w:hAnsiTheme="minorHAnsi" w:cstheme="minorHAnsi"/>
          <w:b/>
          <w:bCs/>
          <w:color w:val="FF3D7D"/>
        </w:rPr>
        <w:t xml:space="preserve">Learning Period.   </w:t>
      </w:r>
      <w:r w:rsidRPr="00992A55">
        <w:rPr>
          <w:rFonts w:asciiTheme="minorHAnsi" w:hAnsiTheme="minorHAnsi" w:cstheme="minorHAnsi"/>
          <w:color w:val="FF3D7D"/>
        </w:rPr>
        <w:t xml:space="preserve">This period of training is typically the time when a gymnast will train skills in the anticipated level for the upcoming season.  We always encourage progression of skills when a gymnast shows readiness. </w:t>
      </w:r>
      <w:r w:rsidR="00D76F70" w:rsidRPr="00992A55">
        <w:rPr>
          <w:rFonts w:asciiTheme="minorHAnsi" w:hAnsiTheme="minorHAnsi" w:cstheme="minorHAnsi"/>
          <w:color w:val="FF3D7D"/>
        </w:rPr>
        <w:t>This is the time that our athletes go through their hardest conditioning</w:t>
      </w:r>
      <w:r w:rsidR="007C4774" w:rsidRPr="00992A55">
        <w:rPr>
          <w:rFonts w:asciiTheme="minorHAnsi" w:hAnsiTheme="minorHAnsi" w:cstheme="minorHAnsi"/>
          <w:color w:val="FF3D7D"/>
        </w:rPr>
        <w:t xml:space="preserve"> to prepare them for their skills.</w:t>
      </w:r>
    </w:p>
    <w:p w14:paraId="11296062" w14:textId="292134C9" w:rsidR="00641DE6" w:rsidRPr="00992A55" w:rsidRDefault="00D311D0" w:rsidP="006B144E">
      <w:pPr>
        <w:pStyle w:val="NormalWeb"/>
        <w:spacing w:after="120" w:afterAutospacing="0"/>
        <w:rPr>
          <w:rFonts w:asciiTheme="minorHAnsi" w:hAnsiTheme="minorHAnsi" w:cstheme="minorHAnsi"/>
          <w:b/>
          <w:bCs/>
          <w:color w:val="FF3D7D"/>
          <w:sz w:val="28"/>
          <w:szCs w:val="28"/>
        </w:rPr>
      </w:pPr>
      <w:r w:rsidRPr="00992A55">
        <w:rPr>
          <w:rFonts w:asciiTheme="minorHAnsi" w:hAnsiTheme="minorHAnsi" w:cstheme="minorHAnsi"/>
          <w:b/>
          <w:bCs/>
          <w:color w:val="FF3D7D"/>
          <w:sz w:val="28"/>
          <w:szCs w:val="28"/>
        </w:rPr>
        <w:t>PRE- SEASON</w:t>
      </w:r>
    </w:p>
    <w:p w14:paraId="1A59DDAE" w14:textId="77777777" w:rsidR="007C4774" w:rsidRPr="00992A55" w:rsidRDefault="00586AC6" w:rsidP="007C4774">
      <w:pPr>
        <w:pStyle w:val="NormalWeb"/>
        <w:spacing w:before="0" w:beforeAutospacing="0" w:after="480" w:afterAutospacing="0"/>
        <w:rPr>
          <w:rFonts w:asciiTheme="minorHAnsi" w:hAnsiTheme="minorHAnsi" w:cstheme="minorHAnsi"/>
          <w:color w:val="FF3D7D"/>
        </w:rPr>
      </w:pPr>
      <w:r w:rsidRPr="00992A55">
        <w:rPr>
          <w:rFonts w:asciiTheme="minorHAnsi" w:hAnsiTheme="minorHAnsi" w:cstheme="minorHAnsi"/>
          <w:bCs/>
          <w:color w:val="FF3D7D"/>
        </w:rPr>
        <w:t xml:space="preserve">The </w:t>
      </w:r>
      <w:r w:rsidR="00480936" w:rsidRPr="00992A55">
        <w:rPr>
          <w:rFonts w:asciiTheme="minorHAnsi" w:hAnsiTheme="minorHAnsi" w:cstheme="minorHAnsi"/>
          <w:bCs/>
          <w:color w:val="FF3D7D"/>
        </w:rPr>
        <w:t>four to six</w:t>
      </w:r>
      <w:r w:rsidRPr="00992A55">
        <w:rPr>
          <w:rFonts w:asciiTheme="minorHAnsi" w:hAnsiTheme="minorHAnsi" w:cstheme="minorHAnsi"/>
          <w:bCs/>
          <w:color w:val="FF3D7D"/>
        </w:rPr>
        <w:t xml:space="preserve"> we</w:t>
      </w:r>
      <w:r w:rsidR="00480936" w:rsidRPr="00992A55">
        <w:rPr>
          <w:rFonts w:asciiTheme="minorHAnsi" w:hAnsiTheme="minorHAnsi" w:cstheme="minorHAnsi"/>
          <w:bCs/>
          <w:color w:val="FF3D7D"/>
        </w:rPr>
        <w:t>e</w:t>
      </w:r>
      <w:r w:rsidRPr="00992A55">
        <w:rPr>
          <w:rFonts w:asciiTheme="minorHAnsi" w:hAnsiTheme="minorHAnsi" w:cstheme="minorHAnsi"/>
          <w:bCs/>
          <w:color w:val="FF3D7D"/>
        </w:rPr>
        <w:t>ks prior to the</w:t>
      </w:r>
      <w:r w:rsidR="00641DE6" w:rsidRPr="00992A55">
        <w:rPr>
          <w:rFonts w:asciiTheme="minorHAnsi" w:hAnsiTheme="minorHAnsi" w:cstheme="minorHAnsi"/>
          <w:bCs/>
          <w:color w:val="FF3D7D"/>
        </w:rPr>
        <w:t xml:space="preserve"> start of competition serve as t</w:t>
      </w:r>
      <w:r w:rsidR="00DF64FC" w:rsidRPr="00992A55">
        <w:rPr>
          <w:rFonts w:asciiTheme="minorHAnsi" w:hAnsiTheme="minorHAnsi" w:cstheme="minorHAnsi"/>
          <w:color w:val="FF3D7D"/>
        </w:rPr>
        <w:t>he</w:t>
      </w:r>
      <w:r w:rsidR="00641DE6" w:rsidRPr="00992A55">
        <w:rPr>
          <w:rFonts w:asciiTheme="minorHAnsi" w:hAnsiTheme="minorHAnsi" w:cstheme="minorHAnsi"/>
          <w:color w:val="FF3D7D"/>
        </w:rPr>
        <w:t xml:space="preserve"> </w:t>
      </w:r>
      <w:r w:rsidR="00641DE6" w:rsidRPr="00992A55">
        <w:rPr>
          <w:rFonts w:asciiTheme="minorHAnsi" w:hAnsiTheme="minorHAnsi" w:cstheme="minorHAnsi"/>
          <w:b/>
          <w:color w:val="FF3D7D"/>
        </w:rPr>
        <w:t>Preparation Period</w:t>
      </w:r>
      <w:r w:rsidR="00641DE6" w:rsidRPr="00992A55">
        <w:rPr>
          <w:rFonts w:asciiTheme="minorHAnsi" w:hAnsiTheme="minorHAnsi" w:cstheme="minorHAnsi"/>
          <w:color w:val="FF3D7D"/>
        </w:rPr>
        <w:t xml:space="preserve">.  </w:t>
      </w:r>
      <w:r w:rsidR="00BC1D5A" w:rsidRPr="00992A55">
        <w:rPr>
          <w:rFonts w:asciiTheme="minorHAnsi" w:hAnsiTheme="minorHAnsi" w:cstheme="minorHAnsi"/>
          <w:color w:val="FF3D7D"/>
        </w:rPr>
        <w:t>Coaches will determine the appropriate level for competition and will have developed a plan for the season.  By the end of the Pre-Season, g</w:t>
      </w:r>
      <w:r w:rsidR="00DF64FC" w:rsidRPr="00992A55">
        <w:rPr>
          <w:rFonts w:asciiTheme="minorHAnsi" w:hAnsiTheme="minorHAnsi" w:cstheme="minorHAnsi"/>
          <w:color w:val="FF3D7D"/>
        </w:rPr>
        <w:t xml:space="preserve">ymnasts should be able to perform </w:t>
      </w:r>
      <w:r w:rsidR="00641DE6" w:rsidRPr="00992A55">
        <w:rPr>
          <w:rFonts w:asciiTheme="minorHAnsi" w:hAnsiTheme="minorHAnsi" w:cstheme="minorHAnsi"/>
          <w:color w:val="FF3D7D"/>
        </w:rPr>
        <w:t>all</w:t>
      </w:r>
      <w:r w:rsidR="00DF64FC" w:rsidRPr="00992A55">
        <w:rPr>
          <w:rFonts w:asciiTheme="minorHAnsi" w:hAnsiTheme="minorHAnsi" w:cstheme="minorHAnsi"/>
          <w:color w:val="FF3D7D"/>
        </w:rPr>
        <w:t xml:space="preserve"> </w:t>
      </w:r>
      <w:r w:rsidR="00BC1D5A" w:rsidRPr="00992A55">
        <w:rPr>
          <w:rFonts w:asciiTheme="minorHAnsi" w:hAnsiTheme="minorHAnsi" w:cstheme="minorHAnsi"/>
          <w:color w:val="FF3D7D"/>
        </w:rPr>
        <w:t>competition skills</w:t>
      </w:r>
      <w:r w:rsidR="006B144E" w:rsidRPr="00992A55">
        <w:rPr>
          <w:rFonts w:asciiTheme="minorHAnsi" w:hAnsiTheme="minorHAnsi" w:cstheme="minorHAnsi"/>
          <w:color w:val="FF3D7D"/>
        </w:rPr>
        <w:t xml:space="preserve"> and</w:t>
      </w:r>
      <w:r w:rsidR="007C4774" w:rsidRPr="00992A55">
        <w:rPr>
          <w:rFonts w:asciiTheme="minorHAnsi" w:hAnsiTheme="minorHAnsi" w:cstheme="minorHAnsi"/>
          <w:color w:val="FF3D7D"/>
        </w:rPr>
        <w:t xml:space="preserve"> </w:t>
      </w:r>
      <w:r w:rsidR="006B144E" w:rsidRPr="00992A55">
        <w:rPr>
          <w:rFonts w:asciiTheme="minorHAnsi" w:hAnsiTheme="minorHAnsi" w:cstheme="minorHAnsi"/>
          <w:color w:val="FF3D7D"/>
        </w:rPr>
        <w:t>demonstrate a full routine</w:t>
      </w:r>
      <w:r w:rsidR="007C4774" w:rsidRPr="00992A55">
        <w:rPr>
          <w:rFonts w:asciiTheme="minorHAnsi" w:hAnsiTheme="minorHAnsi" w:cstheme="minorHAnsi"/>
          <w:color w:val="FF3D7D"/>
        </w:rPr>
        <w:t xml:space="preserve"> with ease.</w:t>
      </w:r>
    </w:p>
    <w:p w14:paraId="659B7F7E" w14:textId="789C2C3B" w:rsidR="00DF64FC" w:rsidRPr="00992A55" w:rsidRDefault="00D311D0" w:rsidP="007C4774">
      <w:pPr>
        <w:pStyle w:val="NormalWeb"/>
        <w:spacing w:before="0" w:beforeAutospacing="0" w:after="480" w:afterAutospacing="0"/>
        <w:rPr>
          <w:rFonts w:asciiTheme="minorHAnsi" w:hAnsiTheme="minorHAnsi" w:cstheme="minorHAnsi"/>
          <w:color w:val="FF3D7D"/>
        </w:rPr>
      </w:pPr>
      <w:r w:rsidRPr="00992A55">
        <w:rPr>
          <w:rFonts w:asciiTheme="minorHAnsi" w:hAnsiTheme="minorHAnsi" w:cstheme="minorHAnsi"/>
          <w:b/>
          <w:bCs/>
          <w:color w:val="FF3D7D"/>
          <w:sz w:val="28"/>
          <w:szCs w:val="28"/>
        </w:rPr>
        <w:t xml:space="preserve">COMPETITION SEASON </w:t>
      </w:r>
    </w:p>
    <w:p w14:paraId="5EC4BB2E" w14:textId="77777777" w:rsidR="007C4774" w:rsidRPr="00992A55" w:rsidRDefault="00DF64FC" w:rsidP="00480936">
      <w:pPr>
        <w:pStyle w:val="NormalWeb"/>
        <w:spacing w:before="0" w:beforeAutospacing="0" w:after="480" w:afterAutospacing="0"/>
        <w:rPr>
          <w:rFonts w:asciiTheme="minorHAnsi" w:hAnsiTheme="minorHAnsi" w:cstheme="minorHAnsi"/>
          <w:color w:val="FF3D7D"/>
        </w:rPr>
      </w:pPr>
      <w:r w:rsidRPr="00992A55">
        <w:rPr>
          <w:rFonts w:asciiTheme="minorHAnsi" w:hAnsiTheme="minorHAnsi" w:cstheme="minorHAnsi"/>
          <w:color w:val="FF3D7D"/>
        </w:rPr>
        <w:t xml:space="preserve">During the </w:t>
      </w:r>
      <w:r w:rsidRPr="00992A55">
        <w:rPr>
          <w:rFonts w:asciiTheme="minorHAnsi" w:hAnsiTheme="minorHAnsi" w:cstheme="minorHAnsi"/>
          <w:b/>
          <w:bCs/>
          <w:color w:val="FF3D7D"/>
        </w:rPr>
        <w:t>Competition Season</w:t>
      </w:r>
      <w:r w:rsidR="00480936" w:rsidRPr="00992A55">
        <w:rPr>
          <w:rFonts w:asciiTheme="minorHAnsi" w:hAnsiTheme="minorHAnsi" w:cstheme="minorHAnsi"/>
          <w:b/>
          <w:bCs/>
          <w:color w:val="FF3D7D"/>
        </w:rPr>
        <w:t xml:space="preserve"> </w:t>
      </w:r>
      <w:r w:rsidR="00480936" w:rsidRPr="00992A55">
        <w:rPr>
          <w:rFonts w:asciiTheme="minorHAnsi" w:hAnsiTheme="minorHAnsi" w:cstheme="minorHAnsi"/>
          <w:color w:val="FF3D7D"/>
        </w:rPr>
        <w:t>(November-April)</w:t>
      </w:r>
      <w:r w:rsidRPr="00992A55">
        <w:rPr>
          <w:rFonts w:asciiTheme="minorHAnsi" w:hAnsiTheme="minorHAnsi" w:cstheme="minorHAnsi"/>
          <w:b/>
          <w:bCs/>
          <w:color w:val="FF3D7D"/>
        </w:rPr>
        <w:t xml:space="preserve"> </w:t>
      </w:r>
      <w:r w:rsidRPr="00992A55">
        <w:rPr>
          <w:rFonts w:asciiTheme="minorHAnsi" w:hAnsiTheme="minorHAnsi" w:cstheme="minorHAnsi"/>
          <w:color w:val="FF3D7D"/>
        </w:rPr>
        <w:t xml:space="preserve">gymnasts </w:t>
      </w:r>
      <w:r w:rsidR="00BF5110" w:rsidRPr="00992A55">
        <w:rPr>
          <w:rFonts w:asciiTheme="minorHAnsi" w:hAnsiTheme="minorHAnsi" w:cstheme="minorHAnsi"/>
          <w:color w:val="FF3D7D"/>
        </w:rPr>
        <w:t>compete against gyms from across the state, region and nation.  The main focus of practice will focus on continuing</w:t>
      </w:r>
      <w:r w:rsidRPr="00992A55">
        <w:rPr>
          <w:rFonts w:asciiTheme="minorHAnsi" w:hAnsiTheme="minorHAnsi" w:cstheme="minorHAnsi"/>
          <w:color w:val="FF3D7D"/>
        </w:rPr>
        <w:t xml:space="preserve"> to improve skills and routines, </w:t>
      </w:r>
      <w:r w:rsidR="00BF5110" w:rsidRPr="00992A55">
        <w:rPr>
          <w:rFonts w:asciiTheme="minorHAnsi" w:hAnsiTheme="minorHAnsi" w:cstheme="minorHAnsi"/>
          <w:color w:val="FF3D7D"/>
        </w:rPr>
        <w:t>improving technique and presentation</w:t>
      </w:r>
      <w:r w:rsidR="000C722D" w:rsidRPr="00992A55">
        <w:rPr>
          <w:rFonts w:asciiTheme="minorHAnsi" w:hAnsiTheme="minorHAnsi" w:cstheme="minorHAnsi"/>
          <w:color w:val="FF3D7D"/>
        </w:rPr>
        <w:t xml:space="preserve"> (polish)</w:t>
      </w:r>
      <w:r w:rsidR="00BF5110" w:rsidRPr="00992A55">
        <w:rPr>
          <w:rFonts w:asciiTheme="minorHAnsi" w:hAnsiTheme="minorHAnsi" w:cstheme="minorHAnsi"/>
          <w:color w:val="FF3D7D"/>
        </w:rPr>
        <w:t>.</w:t>
      </w:r>
      <w:r w:rsidR="000C722D" w:rsidRPr="00992A55">
        <w:rPr>
          <w:rFonts w:asciiTheme="minorHAnsi" w:hAnsiTheme="minorHAnsi" w:cstheme="minorHAnsi"/>
          <w:color w:val="FF3D7D"/>
        </w:rPr>
        <w:t xml:space="preserve">  Attendance during this period of time is extremely important for successful competition experience and safety.  </w:t>
      </w:r>
    </w:p>
    <w:p w14:paraId="26165C13" w14:textId="770A18C8" w:rsidR="007C4774" w:rsidRPr="00992A55" w:rsidRDefault="007C4774" w:rsidP="00480936">
      <w:pPr>
        <w:pStyle w:val="NormalWeb"/>
        <w:spacing w:before="0" w:beforeAutospacing="0" w:after="480" w:afterAutospacing="0"/>
        <w:rPr>
          <w:rFonts w:asciiTheme="minorHAnsi" w:hAnsiTheme="minorHAnsi" w:cstheme="minorHAnsi"/>
          <w:color w:val="FF3D7D"/>
        </w:rPr>
      </w:pPr>
      <w:r w:rsidRPr="00992A55">
        <w:rPr>
          <w:rFonts w:asciiTheme="minorHAnsi" w:hAnsiTheme="minorHAnsi" w:cstheme="minorHAnsi"/>
          <w:b/>
          <w:bCs/>
          <w:color w:val="FF3D7D"/>
          <w:sz w:val="28"/>
          <w:szCs w:val="28"/>
        </w:rPr>
        <w:t>POST SEASON</w:t>
      </w:r>
      <w:r w:rsidRPr="00992A55">
        <w:rPr>
          <w:rFonts w:asciiTheme="minorHAnsi" w:hAnsiTheme="minorHAnsi" w:cstheme="minorHAnsi"/>
          <w:b/>
          <w:bCs/>
          <w:color w:val="FF3D7D"/>
          <w:sz w:val="28"/>
          <w:szCs w:val="28"/>
        </w:rPr>
        <w:br/>
      </w:r>
      <w:r w:rsidRPr="00992A55">
        <w:rPr>
          <w:rFonts w:asciiTheme="minorHAnsi" w:hAnsiTheme="minorHAnsi" w:cstheme="minorHAnsi"/>
          <w:color w:val="FF3D7D"/>
        </w:rPr>
        <w:t>During the Post Season (April-May) gymnasts will have time to regroup, take some rest from intense workouts, and get a head start on upgrades. During this time, we encourage athletes to take time to rest and find balance in their life. If a week off is needed, we support this, please discuss with Ally.</w:t>
      </w:r>
    </w:p>
    <w:p w14:paraId="42D71AD8" w14:textId="77777777" w:rsidR="007C4774" w:rsidRPr="00992A55" w:rsidRDefault="007C4774" w:rsidP="007C4774">
      <w:pPr>
        <w:pStyle w:val="NormalWeb"/>
        <w:spacing w:after="120" w:afterAutospacing="0"/>
        <w:rPr>
          <w:rFonts w:asciiTheme="minorHAnsi" w:hAnsiTheme="minorHAnsi" w:cstheme="minorHAnsi"/>
          <w:color w:val="FF3D7D"/>
        </w:rPr>
      </w:pPr>
      <w:r w:rsidRPr="00992A55">
        <w:rPr>
          <w:rFonts w:asciiTheme="minorHAnsi" w:hAnsiTheme="minorHAnsi" w:cstheme="minorHAnsi"/>
          <w:b/>
          <w:bCs/>
          <w:color w:val="FF3D7D"/>
          <w:sz w:val="28"/>
          <w:szCs w:val="28"/>
        </w:rPr>
        <w:t xml:space="preserve">WORKOUT OVERVIEW </w:t>
      </w:r>
    </w:p>
    <w:p w14:paraId="09B952CC" w14:textId="575AC627" w:rsidR="00C21A64" w:rsidRPr="00992A55" w:rsidRDefault="007C4774" w:rsidP="00A42A55">
      <w:pPr>
        <w:pStyle w:val="NormalWeb"/>
        <w:spacing w:before="0" w:beforeAutospacing="0" w:after="240" w:afterAutospacing="0"/>
        <w:rPr>
          <w:rFonts w:asciiTheme="minorHAnsi" w:hAnsiTheme="minorHAnsi" w:cstheme="minorHAnsi"/>
          <w:color w:val="FF3D7D"/>
        </w:rPr>
      </w:pPr>
      <w:r w:rsidRPr="00992A55">
        <w:rPr>
          <w:rFonts w:asciiTheme="minorHAnsi" w:hAnsiTheme="minorHAnsi" w:cstheme="minorHAnsi"/>
          <w:color w:val="FF3D7D"/>
        </w:rPr>
        <w:t>Workouts consist of flexibility and strength, as well as individual event rotations ranging in length from 30 minutes to one hour. The rotation and training schedule is programmed with drills for skill progression, conditioning for injury prevention, strength, flexibility, and endurance. Consistent attendance is very important for maintenance and progress in these areas.</w:t>
      </w:r>
    </w:p>
    <w:p w14:paraId="65EEE309" w14:textId="60771365" w:rsidR="000B66F3" w:rsidRPr="00992A55" w:rsidRDefault="000B66F3" w:rsidP="006B144E">
      <w:pPr>
        <w:spacing w:before="480" w:after="120"/>
        <w:jc w:val="center"/>
        <w:rPr>
          <w:rFonts w:cstheme="minorHAnsi"/>
          <w:b/>
          <w:color w:val="FF3D7D"/>
          <w:sz w:val="36"/>
          <w:szCs w:val="36"/>
        </w:rPr>
      </w:pPr>
      <w:r w:rsidRPr="00992A55">
        <w:rPr>
          <w:rFonts w:cstheme="minorHAnsi"/>
          <w:b/>
          <w:color w:val="FF3D7D"/>
          <w:sz w:val="36"/>
          <w:szCs w:val="36"/>
        </w:rPr>
        <w:lastRenderedPageBreak/>
        <w:t xml:space="preserve">DEFINITION OF </w:t>
      </w:r>
      <w:r w:rsidR="00480936" w:rsidRPr="00992A55">
        <w:rPr>
          <w:rFonts w:cstheme="minorHAnsi"/>
          <w:b/>
          <w:color w:val="FF3D7D"/>
          <w:sz w:val="36"/>
          <w:szCs w:val="36"/>
        </w:rPr>
        <w:t xml:space="preserve">USAG </w:t>
      </w:r>
      <w:r w:rsidRPr="00992A55">
        <w:rPr>
          <w:rFonts w:cstheme="minorHAnsi"/>
          <w:b/>
          <w:color w:val="FF3D7D"/>
          <w:sz w:val="36"/>
          <w:szCs w:val="36"/>
        </w:rPr>
        <w:t>LEVELS</w:t>
      </w:r>
    </w:p>
    <w:p w14:paraId="4E548172" w14:textId="77F90790" w:rsidR="000B66F3" w:rsidRPr="00992A55" w:rsidRDefault="000B66F3" w:rsidP="000B66F3">
      <w:pPr>
        <w:rPr>
          <w:rFonts w:cstheme="minorHAnsi"/>
          <w:color w:val="FF3D7D"/>
          <w:sz w:val="24"/>
          <w:szCs w:val="24"/>
        </w:rPr>
      </w:pPr>
      <w:r w:rsidRPr="00992A55">
        <w:rPr>
          <w:rFonts w:cstheme="minorHAnsi"/>
          <w:b/>
          <w:color w:val="FF3D7D"/>
          <w:sz w:val="24"/>
          <w:szCs w:val="24"/>
        </w:rPr>
        <w:t>Compulsory Levels 3-5</w:t>
      </w:r>
      <w:r w:rsidRPr="00992A55">
        <w:rPr>
          <w:rFonts w:cstheme="minorHAnsi"/>
          <w:color w:val="FF3D7D"/>
          <w:sz w:val="24"/>
          <w:szCs w:val="24"/>
        </w:rPr>
        <w:t xml:space="preserve"> –The focus of compulsory levels is progressive in nature, building upon skills acquired a</w:t>
      </w:r>
      <w:r w:rsidR="00F75963" w:rsidRPr="00992A55">
        <w:rPr>
          <w:rFonts w:cstheme="minorHAnsi"/>
          <w:color w:val="FF3D7D"/>
          <w:sz w:val="24"/>
          <w:szCs w:val="24"/>
        </w:rPr>
        <w:t>t previous levels</w:t>
      </w:r>
      <w:r w:rsidRPr="00992A55">
        <w:rPr>
          <w:rFonts w:cstheme="minorHAnsi"/>
          <w:color w:val="FF3D7D"/>
          <w:sz w:val="24"/>
          <w:szCs w:val="24"/>
        </w:rPr>
        <w:t xml:space="preserve">. </w:t>
      </w:r>
      <w:r w:rsidR="006B144E" w:rsidRPr="00992A55">
        <w:rPr>
          <w:rFonts w:cstheme="minorHAnsi"/>
          <w:color w:val="FF3D7D"/>
          <w:sz w:val="24"/>
          <w:szCs w:val="24"/>
        </w:rPr>
        <w:t xml:space="preserve"> All competitors within these levels use the same routines and compete the same skills.</w:t>
      </w:r>
      <w:r w:rsidR="007C4774" w:rsidRPr="00992A55">
        <w:rPr>
          <w:rFonts w:cstheme="minorHAnsi"/>
          <w:color w:val="FF3D7D"/>
          <w:sz w:val="24"/>
          <w:szCs w:val="24"/>
        </w:rPr>
        <w:t xml:space="preserve"> Global does not utilize Compulsory Gymnastics.</w:t>
      </w:r>
    </w:p>
    <w:p w14:paraId="1AF6D925" w14:textId="671A619E" w:rsidR="000B66F3" w:rsidRPr="00992A55" w:rsidRDefault="000B66F3" w:rsidP="000B66F3">
      <w:pPr>
        <w:rPr>
          <w:rFonts w:cstheme="minorHAnsi"/>
          <w:color w:val="FF3D7D"/>
          <w:sz w:val="24"/>
          <w:szCs w:val="24"/>
        </w:rPr>
      </w:pPr>
      <w:r w:rsidRPr="00992A55">
        <w:rPr>
          <w:rFonts w:cstheme="minorHAnsi"/>
          <w:b/>
          <w:color w:val="FF3D7D"/>
          <w:sz w:val="24"/>
          <w:szCs w:val="24"/>
        </w:rPr>
        <w:t>Optional Levels 6-10</w:t>
      </w:r>
      <w:r w:rsidRPr="00992A55">
        <w:rPr>
          <w:rFonts w:cstheme="minorHAnsi"/>
          <w:color w:val="FF3D7D"/>
          <w:sz w:val="24"/>
          <w:szCs w:val="24"/>
        </w:rPr>
        <w:t xml:space="preserve"> – </w:t>
      </w:r>
      <w:r w:rsidR="006B144E" w:rsidRPr="00992A55">
        <w:rPr>
          <w:rFonts w:cstheme="minorHAnsi"/>
          <w:color w:val="FF3D7D"/>
          <w:sz w:val="24"/>
          <w:szCs w:val="24"/>
        </w:rPr>
        <w:t xml:space="preserve">Following </w:t>
      </w:r>
      <w:r w:rsidR="007840AB" w:rsidRPr="00992A55">
        <w:rPr>
          <w:rFonts w:cstheme="minorHAnsi"/>
          <w:color w:val="FF3D7D"/>
          <w:sz w:val="24"/>
          <w:szCs w:val="24"/>
        </w:rPr>
        <w:t>C</w:t>
      </w:r>
      <w:r w:rsidR="006B144E" w:rsidRPr="00992A55">
        <w:rPr>
          <w:rFonts w:cstheme="minorHAnsi"/>
          <w:color w:val="FF3D7D"/>
          <w:sz w:val="24"/>
          <w:szCs w:val="24"/>
        </w:rPr>
        <w:t xml:space="preserve">ompulsory </w:t>
      </w:r>
      <w:r w:rsidR="007840AB" w:rsidRPr="00992A55">
        <w:rPr>
          <w:rFonts w:cstheme="minorHAnsi"/>
          <w:color w:val="FF3D7D"/>
          <w:sz w:val="24"/>
          <w:szCs w:val="24"/>
        </w:rPr>
        <w:t>L</w:t>
      </w:r>
      <w:r w:rsidR="006B144E" w:rsidRPr="00992A55">
        <w:rPr>
          <w:rFonts w:cstheme="minorHAnsi"/>
          <w:color w:val="FF3D7D"/>
          <w:sz w:val="24"/>
          <w:szCs w:val="24"/>
        </w:rPr>
        <w:t xml:space="preserve">evels are </w:t>
      </w:r>
      <w:r w:rsidR="007840AB" w:rsidRPr="00992A55">
        <w:rPr>
          <w:rFonts w:cstheme="minorHAnsi"/>
          <w:color w:val="FF3D7D"/>
          <w:sz w:val="24"/>
          <w:szCs w:val="24"/>
        </w:rPr>
        <w:t>Optional</w:t>
      </w:r>
      <w:r w:rsidR="007C4774" w:rsidRPr="00992A55">
        <w:rPr>
          <w:rFonts w:cstheme="minorHAnsi"/>
          <w:color w:val="FF3D7D"/>
          <w:sz w:val="24"/>
          <w:szCs w:val="24"/>
        </w:rPr>
        <w:t>s</w:t>
      </w:r>
      <w:r w:rsidR="007840AB" w:rsidRPr="00992A55">
        <w:rPr>
          <w:rFonts w:cstheme="minorHAnsi"/>
          <w:color w:val="FF3D7D"/>
          <w:sz w:val="24"/>
          <w:szCs w:val="24"/>
        </w:rPr>
        <w:t xml:space="preserve"> Levels</w:t>
      </w:r>
      <w:r w:rsidR="006B144E" w:rsidRPr="00992A55">
        <w:rPr>
          <w:rFonts w:cstheme="minorHAnsi"/>
          <w:color w:val="FF3D7D"/>
          <w:sz w:val="24"/>
          <w:szCs w:val="24"/>
        </w:rPr>
        <w:t xml:space="preserve">.  </w:t>
      </w:r>
      <w:r w:rsidRPr="00992A55">
        <w:rPr>
          <w:rFonts w:cstheme="minorHAnsi"/>
          <w:color w:val="FF3D7D"/>
          <w:sz w:val="24"/>
          <w:szCs w:val="24"/>
        </w:rPr>
        <w:t>Advanced optional level routines are developed and choreographed individually for each gymnast’s strength, style and difficulty level.</w:t>
      </w:r>
      <w:r w:rsidR="006B144E" w:rsidRPr="00992A55">
        <w:rPr>
          <w:rFonts w:cstheme="minorHAnsi"/>
          <w:color w:val="FF3D7D"/>
          <w:sz w:val="24"/>
          <w:szCs w:val="24"/>
        </w:rPr>
        <w:t xml:space="preserve">  </w:t>
      </w:r>
      <w:r w:rsidR="006B0DBB" w:rsidRPr="00992A55">
        <w:rPr>
          <w:rFonts w:cstheme="minorHAnsi"/>
          <w:color w:val="FF3D7D"/>
          <w:sz w:val="24"/>
          <w:szCs w:val="24"/>
        </w:rPr>
        <w:t>Global does not utilize Optional levels.</w:t>
      </w:r>
    </w:p>
    <w:p w14:paraId="0CB3342C" w14:textId="34B68E62" w:rsidR="00480936" w:rsidRPr="00992A55" w:rsidRDefault="00F75963" w:rsidP="00480936">
      <w:pPr>
        <w:spacing w:after="360"/>
        <w:rPr>
          <w:rFonts w:cstheme="minorHAnsi"/>
          <w:color w:val="FF3D7D"/>
          <w:sz w:val="24"/>
          <w:szCs w:val="24"/>
        </w:rPr>
      </w:pPr>
      <w:r w:rsidRPr="00992A55">
        <w:rPr>
          <w:rFonts w:cstheme="minorHAnsi"/>
          <w:b/>
          <w:color w:val="FF3D7D"/>
          <w:sz w:val="24"/>
          <w:szCs w:val="24"/>
        </w:rPr>
        <w:t xml:space="preserve">Xcel </w:t>
      </w:r>
      <w:r w:rsidR="006B144E" w:rsidRPr="00992A55">
        <w:rPr>
          <w:rFonts w:cstheme="minorHAnsi"/>
          <w:color w:val="FF3D7D"/>
          <w:sz w:val="24"/>
          <w:szCs w:val="24"/>
        </w:rPr>
        <w:t xml:space="preserve">– The </w:t>
      </w:r>
      <w:r w:rsidRPr="00992A55">
        <w:rPr>
          <w:rFonts w:cstheme="minorHAnsi"/>
          <w:color w:val="FF3D7D"/>
          <w:sz w:val="24"/>
          <w:szCs w:val="24"/>
        </w:rPr>
        <w:t>Xc</w:t>
      </w:r>
      <w:r w:rsidR="000B66F3" w:rsidRPr="00992A55">
        <w:rPr>
          <w:rFonts w:cstheme="minorHAnsi"/>
          <w:color w:val="FF3D7D"/>
          <w:sz w:val="24"/>
          <w:szCs w:val="24"/>
        </w:rPr>
        <w:t xml:space="preserve">el Program, like the optional level athletes, are gymnasts who have routines choreographed to their strengths and are ready to try new skills suited for their unique style.  The Xcel program </w:t>
      </w:r>
      <w:r w:rsidR="004413F8" w:rsidRPr="00992A55">
        <w:rPr>
          <w:rFonts w:cstheme="minorHAnsi"/>
          <w:color w:val="FF3D7D"/>
          <w:sz w:val="24"/>
          <w:szCs w:val="24"/>
        </w:rPr>
        <w:t xml:space="preserve">is very competitive, yet welcomes </w:t>
      </w:r>
      <w:r w:rsidRPr="00992A55">
        <w:rPr>
          <w:rFonts w:cstheme="minorHAnsi"/>
          <w:color w:val="FF3D7D"/>
          <w:sz w:val="24"/>
          <w:szCs w:val="24"/>
        </w:rPr>
        <w:t>a diverse group of athletes and allows flexibility in routines in a wide span of skill levels.</w:t>
      </w:r>
      <w:r w:rsidR="004413F8" w:rsidRPr="00992A55">
        <w:rPr>
          <w:rFonts w:cstheme="minorHAnsi"/>
          <w:color w:val="FF3D7D"/>
          <w:sz w:val="24"/>
          <w:szCs w:val="24"/>
        </w:rPr>
        <w:t xml:space="preserve"> </w:t>
      </w:r>
      <w:r w:rsidR="00B3201F" w:rsidRPr="00992A55">
        <w:rPr>
          <w:rFonts w:cstheme="minorHAnsi"/>
          <w:color w:val="FF3D7D"/>
          <w:sz w:val="24"/>
          <w:szCs w:val="24"/>
        </w:rPr>
        <w:t xml:space="preserve"> </w:t>
      </w:r>
      <w:r w:rsidR="00E5410E" w:rsidRPr="00992A55">
        <w:rPr>
          <w:rFonts w:cstheme="minorHAnsi"/>
          <w:color w:val="FF3D7D"/>
          <w:sz w:val="24"/>
          <w:szCs w:val="24"/>
        </w:rPr>
        <w:t xml:space="preserve">Xcel includes levels Bronze, </w:t>
      </w:r>
      <w:r w:rsidR="004413F8" w:rsidRPr="00992A55">
        <w:rPr>
          <w:rFonts w:cstheme="minorHAnsi"/>
          <w:color w:val="FF3D7D"/>
          <w:sz w:val="24"/>
          <w:szCs w:val="24"/>
        </w:rPr>
        <w:t>Silver, Gold, Platinum and Diamond.</w:t>
      </w:r>
    </w:p>
    <w:p w14:paraId="4E0BD887" w14:textId="77777777" w:rsidR="00D311D0" w:rsidRPr="00992A55" w:rsidRDefault="00D311D0" w:rsidP="00D311D0">
      <w:pPr>
        <w:spacing w:after="0"/>
        <w:rPr>
          <w:rFonts w:cstheme="minorHAnsi"/>
          <w:b/>
          <w:color w:val="FF3D7D"/>
          <w:sz w:val="28"/>
          <w:szCs w:val="28"/>
        </w:rPr>
      </w:pPr>
      <w:r w:rsidRPr="00992A55">
        <w:rPr>
          <w:rFonts w:cstheme="minorHAnsi"/>
          <w:b/>
          <w:color w:val="FF3D7D"/>
          <w:sz w:val="28"/>
          <w:szCs w:val="28"/>
        </w:rPr>
        <w:t>MOVING FROM LEVEL TO LEVEL</w:t>
      </w:r>
    </w:p>
    <w:p w14:paraId="6F72233A" w14:textId="2447AB7F" w:rsidR="00F75963" w:rsidRPr="00992A55" w:rsidRDefault="00F75963" w:rsidP="00F75963">
      <w:pPr>
        <w:pStyle w:val="NormalWeb"/>
        <w:rPr>
          <w:rFonts w:asciiTheme="minorHAnsi" w:eastAsiaTheme="minorHAnsi" w:hAnsiTheme="minorHAnsi" w:cstheme="minorHAnsi"/>
          <w:color w:val="FF3D7D"/>
          <w:lang w:eastAsia="en-US"/>
        </w:rPr>
      </w:pPr>
      <w:r w:rsidRPr="00992A55">
        <w:rPr>
          <w:rFonts w:asciiTheme="minorHAnsi" w:eastAsiaTheme="minorHAnsi" w:hAnsiTheme="minorHAnsi" w:cstheme="minorHAnsi"/>
          <w:color w:val="FF3D7D"/>
          <w:lang w:eastAsia="en-US"/>
        </w:rPr>
        <w:t>Level advancement is determined by the potential success in the next level. While it is impossible to know how a gymnast will perform, specific benchmarks must be demonstrated for advancement. Many factors are considered in coaches’ decision on level placement, including:</w:t>
      </w:r>
    </w:p>
    <w:p w14:paraId="5A9DB589" w14:textId="7E9D05CA" w:rsidR="00E5410E" w:rsidRPr="00992A55" w:rsidRDefault="00480936" w:rsidP="00E5410E">
      <w:pPr>
        <w:spacing w:after="0"/>
        <w:rPr>
          <w:rFonts w:cstheme="minorHAnsi"/>
          <w:color w:val="FF3D7D"/>
          <w:sz w:val="24"/>
          <w:szCs w:val="24"/>
        </w:rPr>
      </w:pPr>
      <w:r w:rsidRPr="00992A55">
        <w:rPr>
          <w:rFonts w:cstheme="minorHAnsi"/>
          <w:color w:val="FF3D7D"/>
          <w:sz w:val="24"/>
          <w:szCs w:val="24"/>
        </w:rPr>
        <w:t>Attitude</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00E5410E" w:rsidRPr="00992A55">
        <w:rPr>
          <w:rFonts w:cstheme="minorHAnsi"/>
          <w:color w:val="FF3D7D"/>
          <w:sz w:val="24"/>
          <w:szCs w:val="24"/>
        </w:rPr>
        <w:tab/>
      </w:r>
      <w:r w:rsidRPr="00992A55">
        <w:rPr>
          <w:rFonts w:cstheme="minorHAnsi"/>
          <w:color w:val="FF3D7D"/>
          <w:sz w:val="24"/>
          <w:szCs w:val="24"/>
        </w:rPr>
        <w:tab/>
      </w:r>
      <w:r w:rsidR="00E5410E" w:rsidRPr="00992A55">
        <w:rPr>
          <w:rFonts w:cstheme="minorHAnsi"/>
          <w:color w:val="FF3D7D"/>
          <w:sz w:val="24"/>
          <w:szCs w:val="24"/>
        </w:rPr>
        <w:t>Work ethic</w:t>
      </w:r>
    </w:p>
    <w:p w14:paraId="7501DA98" w14:textId="27637AEE" w:rsidR="00E5410E" w:rsidRPr="00992A55" w:rsidRDefault="00E5410E" w:rsidP="00E5410E">
      <w:pPr>
        <w:spacing w:after="0"/>
        <w:rPr>
          <w:rFonts w:cstheme="minorHAnsi"/>
          <w:color w:val="FF3D7D"/>
          <w:sz w:val="24"/>
          <w:szCs w:val="24"/>
        </w:rPr>
      </w:pPr>
      <w:r w:rsidRPr="00992A55">
        <w:rPr>
          <w:rFonts w:cstheme="minorHAnsi"/>
          <w:color w:val="FF3D7D"/>
          <w:sz w:val="24"/>
          <w:szCs w:val="24"/>
        </w:rPr>
        <w:t xml:space="preserve">Psychological readiness/confidence </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00480936" w:rsidRPr="00992A55">
        <w:rPr>
          <w:rFonts w:cstheme="minorHAnsi"/>
          <w:color w:val="FF3D7D"/>
          <w:sz w:val="24"/>
          <w:szCs w:val="24"/>
        </w:rPr>
        <w:tab/>
      </w:r>
      <w:r w:rsidR="00F75963" w:rsidRPr="00992A55">
        <w:rPr>
          <w:rFonts w:cstheme="minorHAnsi"/>
          <w:color w:val="FF3D7D"/>
          <w:sz w:val="24"/>
          <w:szCs w:val="24"/>
        </w:rPr>
        <w:t xml:space="preserve">Focus </w:t>
      </w:r>
    </w:p>
    <w:p w14:paraId="287F9C65" w14:textId="11AB6E99" w:rsidR="00E5410E" w:rsidRPr="00992A55" w:rsidRDefault="00E5410E" w:rsidP="00E5410E">
      <w:pPr>
        <w:spacing w:after="0"/>
        <w:rPr>
          <w:rFonts w:cstheme="minorHAnsi"/>
          <w:color w:val="FF3D7D"/>
          <w:sz w:val="24"/>
          <w:szCs w:val="24"/>
        </w:rPr>
      </w:pPr>
      <w:r w:rsidRPr="00992A55">
        <w:rPr>
          <w:rFonts w:cstheme="minorHAnsi"/>
          <w:color w:val="FF3D7D"/>
          <w:sz w:val="24"/>
          <w:szCs w:val="24"/>
        </w:rPr>
        <w:t xml:space="preserve">Potential for success at the </w:t>
      </w:r>
      <w:r w:rsidR="00480936" w:rsidRPr="00992A55">
        <w:rPr>
          <w:rFonts w:cstheme="minorHAnsi"/>
          <w:color w:val="FF3D7D"/>
          <w:sz w:val="24"/>
          <w:szCs w:val="24"/>
        </w:rPr>
        <w:t>higher-level</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t>Desire to advance</w:t>
      </w:r>
    </w:p>
    <w:p w14:paraId="093350B2" w14:textId="720C3619" w:rsidR="00E5410E" w:rsidRPr="00992A55" w:rsidRDefault="00E5410E" w:rsidP="00E5410E">
      <w:pPr>
        <w:spacing w:after="0"/>
        <w:rPr>
          <w:rFonts w:cstheme="minorHAnsi"/>
          <w:color w:val="FF3D7D"/>
          <w:sz w:val="24"/>
          <w:szCs w:val="24"/>
        </w:rPr>
      </w:pPr>
      <w:r w:rsidRPr="00992A55">
        <w:rPr>
          <w:rFonts w:cstheme="minorHAnsi"/>
          <w:color w:val="FF3D7D"/>
          <w:sz w:val="24"/>
          <w:szCs w:val="24"/>
        </w:rPr>
        <w:t>Performance at previous level</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t>Dedication and Maturity</w:t>
      </w:r>
    </w:p>
    <w:p w14:paraId="11BA8CD9" w14:textId="1EC221B4" w:rsidR="00D311D0" w:rsidRPr="00992A55" w:rsidRDefault="00E5410E" w:rsidP="00E5410E">
      <w:pPr>
        <w:spacing w:after="0"/>
        <w:rPr>
          <w:rFonts w:cstheme="minorHAnsi"/>
          <w:color w:val="FF3D7D"/>
          <w:sz w:val="24"/>
          <w:szCs w:val="24"/>
        </w:rPr>
      </w:pPr>
      <w:r w:rsidRPr="00992A55">
        <w:rPr>
          <w:rFonts w:cstheme="minorHAnsi"/>
          <w:color w:val="FF3D7D"/>
          <w:sz w:val="24"/>
          <w:szCs w:val="24"/>
        </w:rPr>
        <w:t xml:space="preserve">Attendance </w:t>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r>
      <w:r w:rsidRPr="00992A55">
        <w:rPr>
          <w:rFonts w:cstheme="minorHAnsi"/>
          <w:color w:val="FF3D7D"/>
          <w:sz w:val="24"/>
          <w:szCs w:val="24"/>
        </w:rPr>
        <w:tab/>
        <w:t>Skill Progression</w:t>
      </w:r>
      <w:r w:rsidR="00F75963" w:rsidRPr="00992A55">
        <w:rPr>
          <w:rFonts w:cstheme="minorHAnsi"/>
          <w:color w:val="FF3D7D"/>
          <w:sz w:val="24"/>
          <w:szCs w:val="24"/>
        </w:rPr>
        <w:t xml:space="preserve"> </w:t>
      </w:r>
    </w:p>
    <w:p w14:paraId="1893AD9E" w14:textId="7F70DEB4" w:rsidR="007C4774" w:rsidRPr="00992A55" w:rsidRDefault="007C4774" w:rsidP="00E5410E">
      <w:pPr>
        <w:spacing w:after="0"/>
        <w:rPr>
          <w:rFonts w:cstheme="minorHAnsi"/>
          <w:color w:val="FF3D7D"/>
          <w:sz w:val="24"/>
          <w:szCs w:val="24"/>
        </w:rPr>
      </w:pPr>
      <w:r w:rsidRPr="00992A55">
        <w:rPr>
          <w:rFonts w:cstheme="minorHAnsi"/>
          <w:color w:val="FF3D7D"/>
          <w:sz w:val="24"/>
          <w:szCs w:val="24"/>
        </w:rPr>
        <w:t>Coachability</w:t>
      </w:r>
    </w:p>
    <w:p w14:paraId="3CBA14D5" w14:textId="77777777" w:rsidR="00D311D0" w:rsidRPr="00992A55" w:rsidRDefault="00D311D0" w:rsidP="00D311D0">
      <w:pPr>
        <w:spacing w:after="0"/>
        <w:rPr>
          <w:rFonts w:cstheme="minorHAnsi"/>
          <w:color w:val="FF3D7D"/>
          <w:sz w:val="24"/>
          <w:szCs w:val="24"/>
        </w:rPr>
      </w:pPr>
    </w:p>
    <w:p w14:paraId="0C1C5474" w14:textId="09A8B01E" w:rsidR="00277173" w:rsidRPr="00992A55" w:rsidRDefault="00D311D0" w:rsidP="00D311D0">
      <w:pPr>
        <w:spacing w:after="0"/>
        <w:rPr>
          <w:rFonts w:cstheme="minorHAnsi"/>
          <w:color w:val="FF3D7D"/>
          <w:sz w:val="24"/>
          <w:szCs w:val="24"/>
        </w:rPr>
      </w:pPr>
      <w:r w:rsidRPr="00992A55">
        <w:rPr>
          <w:rFonts w:cstheme="minorHAnsi"/>
          <w:color w:val="FF3D7D"/>
          <w:sz w:val="24"/>
          <w:szCs w:val="24"/>
        </w:rPr>
        <w:t xml:space="preserve">Global Gymnastics will only place gymnasts where they will best succeed. We will only move a child up a level when they are ready. </w:t>
      </w:r>
      <w:r w:rsidR="006B0DBB" w:rsidRPr="00992A55">
        <w:rPr>
          <w:rFonts w:cstheme="minorHAnsi"/>
          <w:color w:val="FF3D7D"/>
          <w:sz w:val="24"/>
          <w:szCs w:val="24"/>
        </w:rPr>
        <w:t>Please respect the decision of the coaching staff on level placements.</w:t>
      </w:r>
    </w:p>
    <w:p w14:paraId="014BDAF1" w14:textId="6D2C5D6C" w:rsidR="00CB3225" w:rsidRPr="00992A55" w:rsidRDefault="00CB3225" w:rsidP="007C4774">
      <w:pPr>
        <w:rPr>
          <w:rFonts w:cstheme="minorHAnsi"/>
          <w:color w:val="FF3D7D"/>
          <w:sz w:val="24"/>
          <w:szCs w:val="24"/>
        </w:rPr>
      </w:pPr>
    </w:p>
    <w:sectPr w:rsidR="00CB3225" w:rsidRPr="00992A55" w:rsidSect="004416D2">
      <w:footerReference w:type="default" r:id="rId13"/>
      <w:pgSz w:w="12240" w:h="15840"/>
      <w:pgMar w:top="720" w:right="1224" w:bottom="576"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C88E" w14:textId="77777777" w:rsidR="00FF23A9" w:rsidRDefault="00FF23A9" w:rsidP="00007075">
      <w:pPr>
        <w:spacing w:after="0" w:line="240" w:lineRule="auto"/>
      </w:pPr>
      <w:r>
        <w:separator/>
      </w:r>
    </w:p>
  </w:endnote>
  <w:endnote w:type="continuationSeparator" w:id="0">
    <w:p w14:paraId="73C8A262" w14:textId="77777777" w:rsidR="00FF23A9" w:rsidRDefault="00FF23A9" w:rsidP="0000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UICTFontTextStyleBody">
    <w:altName w:val="Cambria"/>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24"/>
        <w:szCs w:val="24"/>
      </w:rPr>
      <w:id w:val="-1879371509"/>
      <w:docPartObj>
        <w:docPartGallery w:val="Page Numbers (Bottom of Page)"/>
        <w:docPartUnique/>
      </w:docPartObj>
    </w:sdtPr>
    <w:sdtContent>
      <w:p w14:paraId="26C92128" w14:textId="77777777" w:rsidR="00CB3225" w:rsidRPr="00812325" w:rsidRDefault="00CB3225">
        <w:pPr>
          <w:pStyle w:val="Footer"/>
          <w:jc w:val="right"/>
          <w:rPr>
            <w:rFonts w:ascii="Candara" w:hAnsi="Candara"/>
            <w:sz w:val="24"/>
            <w:szCs w:val="24"/>
          </w:rPr>
        </w:pPr>
        <w:r w:rsidRPr="00812325">
          <w:rPr>
            <w:rFonts w:ascii="Candara" w:hAnsi="Candara"/>
            <w:sz w:val="24"/>
            <w:szCs w:val="24"/>
          </w:rPr>
          <w:fldChar w:fldCharType="begin"/>
        </w:r>
        <w:r w:rsidRPr="00812325">
          <w:rPr>
            <w:rFonts w:ascii="Candara" w:hAnsi="Candara"/>
            <w:sz w:val="24"/>
            <w:szCs w:val="24"/>
          </w:rPr>
          <w:instrText xml:space="preserve"> PAGE   \* MERGEFORMAT </w:instrText>
        </w:r>
        <w:r w:rsidRPr="00812325">
          <w:rPr>
            <w:rFonts w:ascii="Candara" w:hAnsi="Candara"/>
            <w:sz w:val="24"/>
            <w:szCs w:val="24"/>
          </w:rPr>
          <w:fldChar w:fldCharType="separate"/>
        </w:r>
        <w:r>
          <w:rPr>
            <w:rFonts w:ascii="Candara" w:hAnsi="Candara"/>
            <w:noProof/>
            <w:sz w:val="24"/>
            <w:szCs w:val="24"/>
          </w:rPr>
          <w:t>3</w:t>
        </w:r>
        <w:r w:rsidRPr="00812325">
          <w:rPr>
            <w:rFonts w:ascii="Candara" w:hAnsi="Candara"/>
            <w:sz w:val="24"/>
            <w:szCs w:val="24"/>
          </w:rPr>
          <w:fldChar w:fldCharType="end"/>
        </w:r>
      </w:p>
    </w:sdtContent>
  </w:sdt>
  <w:p w14:paraId="0D09C8A3" w14:textId="279EC461" w:rsidR="00CB3225" w:rsidRDefault="00A42A55">
    <w:pPr>
      <w:pStyle w:val="Footer"/>
    </w:pPr>
    <w:r w:rsidRPr="00E12E2F">
      <w:rPr>
        <w:rFonts w:cstheme="minorHAnsi"/>
        <w:b/>
        <w:noProof/>
        <w:sz w:val="44"/>
        <w:szCs w:val="44"/>
      </w:rPr>
      <w:drawing>
        <wp:inline distT="0" distB="0" distL="0" distR="0" wp14:anchorId="1DC6C0F5" wp14:editId="190CE529">
          <wp:extent cx="354253" cy="381000"/>
          <wp:effectExtent l="0" t="0" r="1905" b="0"/>
          <wp:docPr id="3" name="Picture 3"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rectangle with a black background&#10;&#10;Description automatically generated with low confidence"/>
                  <pic:cNvPicPr/>
                </pic:nvPicPr>
                <pic:blipFill>
                  <a:blip r:embed="rId1" cstate="print">
                    <a:duotone>
                      <a:prstClr val="black"/>
                      <a:srgbClr val="FF3D7D">
                        <a:tint val="45000"/>
                        <a:satMod val="400000"/>
                      </a:srgbClr>
                    </a:duotone>
                    <a:extLst>
                      <a:ext uri="{28A0092B-C50C-407E-A947-70E740481C1C}">
                        <a14:useLocalDpi xmlns:a14="http://schemas.microsoft.com/office/drawing/2010/main" val="0"/>
                      </a:ext>
                    </a:extLst>
                  </a:blip>
                  <a:stretch>
                    <a:fillRect/>
                  </a:stretch>
                </pic:blipFill>
                <pic:spPr>
                  <a:xfrm>
                    <a:off x="0" y="0"/>
                    <a:ext cx="374875" cy="4031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B523" w14:textId="77777777" w:rsidR="00FF23A9" w:rsidRDefault="00FF23A9" w:rsidP="00007075">
      <w:pPr>
        <w:spacing w:after="0" w:line="240" w:lineRule="auto"/>
      </w:pPr>
      <w:r>
        <w:separator/>
      </w:r>
    </w:p>
  </w:footnote>
  <w:footnote w:type="continuationSeparator" w:id="0">
    <w:p w14:paraId="6A85C5D9" w14:textId="77777777" w:rsidR="00FF23A9" w:rsidRDefault="00FF23A9" w:rsidP="0000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4C511F"/>
    <w:multiLevelType w:val="hybridMultilevel"/>
    <w:tmpl w:val="D018C198"/>
    <w:lvl w:ilvl="0" w:tplc="E526A05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72ADD"/>
    <w:multiLevelType w:val="hybridMultilevel"/>
    <w:tmpl w:val="31CE3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E72DA"/>
    <w:multiLevelType w:val="hybridMultilevel"/>
    <w:tmpl w:val="BA9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72579"/>
    <w:multiLevelType w:val="hybridMultilevel"/>
    <w:tmpl w:val="CED0AA5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835D7"/>
    <w:multiLevelType w:val="hybridMultilevel"/>
    <w:tmpl w:val="19F66C8C"/>
    <w:lvl w:ilvl="0" w:tplc="95D21842">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CA30B8"/>
    <w:multiLevelType w:val="hybridMultilevel"/>
    <w:tmpl w:val="8BD880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74D667B"/>
    <w:multiLevelType w:val="hybridMultilevel"/>
    <w:tmpl w:val="127A3C64"/>
    <w:lvl w:ilvl="0" w:tplc="00F06D28">
      <w:start w:val="7"/>
      <w:numFmt w:val="bullet"/>
      <w:lvlText w:val="-"/>
      <w:lvlJc w:val="left"/>
      <w:pPr>
        <w:ind w:left="1512" w:hanging="360"/>
      </w:pPr>
      <w:rPr>
        <w:rFonts w:ascii="Calibri" w:eastAsia="Calibri" w:hAnsi="Calibri"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31AE2E9E"/>
    <w:multiLevelType w:val="multilevel"/>
    <w:tmpl w:val="3514AB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D753D"/>
    <w:multiLevelType w:val="hybridMultilevel"/>
    <w:tmpl w:val="4268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67F23"/>
    <w:multiLevelType w:val="hybridMultilevel"/>
    <w:tmpl w:val="6BB8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D3E90"/>
    <w:multiLevelType w:val="multilevel"/>
    <w:tmpl w:val="FDCE74F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E252720"/>
    <w:multiLevelType w:val="multilevel"/>
    <w:tmpl w:val="71D8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16553E"/>
    <w:multiLevelType w:val="multilevel"/>
    <w:tmpl w:val="EBEC459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Calibri"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73236"/>
    <w:multiLevelType w:val="hybridMultilevel"/>
    <w:tmpl w:val="2B56E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703FD"/>
    <w:multiLevelType w:val="multilevel"/>
    <w:tmpl w:val="863C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47714"/>
    <w:multiLevelType w:val="multilevel"/>
    <w:tmpl w:val="3C3AF8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D4128"/>
    <w:multiLevelType w:val="hybridMultilevel"/>
    <w:tmpl w:val="A732A24C"/>
    <w:lvl w:ilvl="0" w:tplc="00F06D28">
      <w:start w:val="7"/>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C85F9D"/>
    <w:multiLevelType w:val="multilevel"/>
    <w:tmpl w:val="BD22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27F94"/>
    <w:multiLevelType w:val="hybridMultilevel"/>
    <w:tmpl w:val="257ED9F0"/>
    <w:lvl w:ilvl="0" w:tplc="EADA4C6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980CBE"/>
    <w:multiLevelType w:val="hybridMultilevel"/>
    <w:tmpl w:val="8EA02D72"/>
    <w:lvl w:ilvl="0" w:tplc="1E9A8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B8234B"/>
    <w:multiLevelType w:val="hybridMultilevel"/>
    <w:tmpl w:val="C8C6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20D7C"/>
    <w:multiLevelType w:val="multilevel"/>
    <w:tmpl w:val="F7D660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49094777">
    <w:abstractNumId w:val="14"/>
  </w:num>
  <w:num w:numId="2" w16cid:durableId="661474021">
    <w:abstractNumId w:val="4"/>
  </w:num>
  <w:num w:numId="3" w16cid:durableId="447356105">
    <w:abstractNumId w:val="17"/>
  </w:num>
  <w:num w:numId="4" w16cid:durableId="290521122">
    <w:abstractNumId w:val="5"/>
  </w:num>
  <w:num w:numId="5" w16cid:durableId="1997146730">
    <w:abstractNumId w:val="9"/>
  </w:num>
  <w:num w:numId="6" w16cid:durableId="2097556707">
    <w:abstractNumId w:val="24"/>
  </w:num>
  <w:num w:numId="7" w16cid:durableId="1426337708">
    <w:abstractNumId w:val="13"/>
  </w:num>
  <w:num w:numId="8" w16cid:durableId="384062475">
    <w:abstractNumId w:val="0"/>
  </w:num>
  <w:num w:numId="9" w16cid:durableId="559440999">
    <w:abstractNumId w:val="1"/>
  </w:num>
  <w:num w:numId="10" w16cid:durableId="1019892712">
    <w:abstractNumId w:val="2"/>
  </w:num>
  <w:num w:numId="11" w16cid:durableId="1342511467">
    <w:abstractNumId w:val="3"/>
  </w:num>
  <w:num w:numId="12" w16cid:durableId="83117132">
    <w:abstractNumId w:val="15"/>
  </w:num>
  <w:num w:numId="13" w16cid:durableId="679091090">
    <w:abstractNumId w:val="22"/>
  </w:num>
  <w:num w:numId="14" w16cid:durableId="2127458350">
    <w:abstractNumId w:val="18"/>
  </w:num>
  <w:num w:numId="15" w16cid:durableId="1553540091">
    <w:abstractNumId w:val="23"/>
  </w:num>
  <w:num w:numId="16" w16cid:durableId="1027877117">
    <w:abstractNumId w:val="21"/>
  </w:num>
  <w:num w:numId="17" w16cid:durableId="1878396688">
    <w:abstractNumId w:val="7"/>
  </w:num>
  <w:num w:numId="18" w16cid:durableId="1053698053">
    <w:abstractNumId w:val="12"/>
  </w:num>
  <w:num w:numId="19" w16cid:durableId="192620577">
    <w:abstractNumId w:val="10"/>
  </w:num>
  <w:num w:numId="20" w16cid:durableId="1285968624">
    <w:abstractNumId w:val="8"/>
  </w:num>
  <w:num w:numId="21" w16cid:durableId="281109209">
    <w:abstractNumId w:val="20"/>
  </w:num>
  <w:num w:numId="22" w16cid:durableId="1781486781">
    <w:abstractNumId w:val="11"/>
  </w:num>
  <w:num w:numId="23" w16cid:durableId="743799446">
    <w:abstractNumId w:val="19"/>
  </w:num>
  <w:num w:numId="24" w16cid:durableId="408815216">
    <w:abstractNumId w:val="16"/>
  </w:num>
  <w:num w:numId="25" w16cid:durableId="574319362">
    <w:abstractNumId w:val="25"/>
  </w:num>
  <w:num w:numId="26" w16cid:durableId="1523283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75"/>
    <w:rsid w:val="0000259B"/>
    <w:rsid w:val="000060A3"/>
    <w:rsid w:val="00006F79"/>
    <w:rsid w:val="00007075"/>
    <w:rsid w:val="00024DD9"/>
    <w:rsid w:val="000257EF"/>
    <w:rsid w:val="00026D52"/>
    <w:rsid w:val="000346E4"/>
    <w:rsid w:val="00035F12"/>
    <w:rsid w:val="00040127"/>
    <w:rsid w:val="000403FE"/>
    <w:rsid w:val="000459FF"/>
    <w:rsid w:val="00064EF8"/>
    <w:rsid w:val="00065EE9"/>
    <w:rsid w:val="000810D3"/>
    <w:rsid w:val="00084937"/>
    <w:rsid w:val="000855B1"/>
    <w:rsid w:val="000965A7"/>
    <w:rsid w:val="00096BA5"/>
    <w:rsid w:val="000A0CD9"/>
    <w:rsid w:val="000A468D"/>
    <w:rsid w:val="000B1E34"/>
    <w:rsid w:val="000B3D46"/>
    <w:rsid w:val="000B3F14"/>
    <w:rsid w:val="000B66F3"/>
    <w:rsid w:val="000C722D"/>
    <w:rsid w:val="000D624E"/>
    <w:rsid w:val="000D74FD"/>
    <w:rsid w:val="000D7534"/>
    <w:rsid w:val="000E05E1"/>
    <w:rsid w:val="00105FA0"/>
    <w:rsid w:val="00107689"/>
    <w:rsid w:val="001161F4"/>
    <w:rsid w:val="00117964"/>
    <w:rsid w:val="00121123"/>
    <w:rsid w:val="00122961"/>
    <w:rsid w:val="00124861"/>
    <w:rsid w:val="00130E71"/>
    <w:rsid w:val="00135F2F"/>
    <w:rsid w:val="00141C79"/>
    <w:rsid w:val="00147C5D"/>
    <w:rsid w:val="00155FED"/>
    <w:rsid w:val="00162CF1"/>
    <w:rsid w:val="0016397C"/>
    <w:rsid w:val="00167C57"/>
    <w:rsid w:val="00184C46"/>
    <w:rsid w:val="00186E49"/>
    <w:rsid w:val="00187189"/>
    <w:rsid w:val="001908B2"/>
    <w:rsid w:val="0019659F"/>
    <w:rsid w:val="001B51DA"/>
    <w:rsid w:val="001C3267"/>
    <w:rsid w:val="001C3E91"/>
    <w:rsid w:val="001E090D"/>
    <w:rsid w:val="001E25D7"/>
    <w:rsid w:val="001E2A27"/>
    <w:rsid w:val="001E3E96"/>
    <w:rsid w:val="001F0B86"/>
    <w:rsid w:val="001F18DA"/>
    <w:rsid w:val="001F19D9"/>
    <w:rsid w:val="001F7C35"/>
    <w:rsid w:val="0020504E"/>
    <w:rsid w:val="00205404"/>
    <w:rsid w:val="00207AF1"/>
    <w:rsid w:val="0021346B"/>
    <w:rsid w:val="002204DE"/>
    <w:rsid w:val="002222E8"/>
    <w:rsid w:val="00230145"/>
    <w:rsid w:val="00230987"/>
    <w:rsid w:val="00241C88"/>
    <w:rsid w:val="0026107D"/>
    <w:rsid w:val="00266C4A"/>
    <w:rsid w:val="002704B4"/>
    <w:rsid w:val="00277173"/>
    <w:rsid w:val="0028221C"/>
    <w:rsid w:val="00287FE0"/>
    <w:rsid w:val="002A18A7"/>
    <w:rsid w:val="002A6C92"/>
    <w:rsid w:val="002B1786"/>
    <w:rsid w:val="002C1C5E"/>
    <w:rsid w:val="002C36A4"/>
    <w:rsid w:val="002C3871"/>
    <w:rsid w:val="002C4989"/>
    <w:rsid w:val="002C786A"/>
    <w:rsid w:val="002C79C3"/>
    <w:rsid w:val="002D0A10"/>
    <w:rsid w:val="002D3597"/>
    <w:rsid w:val="002D586E"/>
    <w:rsid w:val="002E05E4"/>
    <w:rsid w:val="002F684A"/>
    <w:rsid w:val="00314BBD"/>
    <w:rsid w:val="00314CEF"/>
    <w:rsid w:val="003172ED"/>
    <w:rsid w:val="003214BA"/>
    <w:rsid w:val="00324CA9"/>
    <w:rsid w:val="00330B26"/>
    <w:rsid w:val="0033286D"/>
    <w:rsid w:val="00333E74"/>
    <w:rsid w:val="003346D1"/>
    <w:rsid w:val="003423BB"/>
    <w:rsid w:val="00350452"/>
    <w:rsid w:val="00350B52"/>
    <w:rsid w:val="00355AB9"/>
    <w:rsid w:val="00360A9F"/>
    <w:rsid w:val="00372D01"/>
    <w:rsid w:val="003864AC"/>
    <w:rsid w:val="00393045"/>
    <w:rsid w:val="00396325"/>
    <w:rsid w:val="003A2271"/>
    <w:rsid w:val="003A2DF1"/>
    <w:rsid w:val="003A58A8"/>
    <w:rsid w:val="003A7461"/>
    <w:rsid w:val="003B4E92"/>
    <w:rsid w:val="003C4984"/>
    <w:rsid w:val="003F36D0"/>
    <w:rsid w:val="003F4E2E"/>
    <w:rsid w:val="0040190E"/>
    <w:rsid w:val="004019D3"/>
    <w:rsid w:val="00414D6E"/>
    <w:rsid w:val="00415A2F"/>
    <w:rsid w:val="00416D90"/>
    <w:rsid w:val="00425689"/>
    <w:rsid w:val="0043229A"/>
    <w:rsid w:val="00436433"/>
    <w:rsid w:val="004409BB"/>
    <w:rsid w:val="004413F8"/>
    <w:rsid w:val="004416D2"/>
    <w:rsid w:val="004577AB"/>
    <w:rsid w:val="0046143C"/>
    <w:rsid w:val="00464704"/>
    <w:rsid w:val="00466427"/>
    <w:rsid w:val="00467D5B"/>
    <w:rsid w:val="00480936"/>
    <w:rsid w:val="0048193E"/>
    <w:rsid w:val="004843C9"/>
    <w:rsid w:val="00494B64"/>
    <w:rsid w:val="004A2A74"/>
    <w:rsid w:val="004B5674"/>
    <w:rsid w:val="004B696A"/>
    <w:rsid w:val="004C423C"/>
    <w:rsid w:val="004E16AC"/>
    <w:rsid w:val="004E1931"/>
    <w:rsid w:val="004E5EE1"/>
    <w:rsid w:val="004E78BC"/>
    <w:rsid w:val="004F4098"/>
    <w:rsid w:val="00510E89"/>
    <w:rsid w:val="00516834"/>
    <w:rsid w:val="00531850"/>
    <w:rsid w:val="00535B8C"/>
    <w:rsid w:val="00536EAB"/>
    <w:rsid w:val="00537C3E"/>
    <w:rsid w:val="00544509"/>
    <w:rsid w:val="00545E07"/>
    <w:rsid w:val="00553372"/>
    <w:rsid w:val="00566594"/>
    <w:rsid w:val="005741AE"/>
    <w:rsid w:val="00574F06"/>
    <w:rsid w:val="00576D6C"/>
    <w:rsid w:val="005853C9"/>
    <w:rsid w:val="00586AC6"/>
    <w:rsid w:val="00592BF0"/>
    <w:rsid w:val="005931A1"/>
    <w:rsid w:val="005943A8"/>
    <w:rsid w:val="005966A0"/>
    <w:rsid w:val="005978E6"/>
    <w:rsid w:val="005B1591"/>
    <w:rsid w:val="005B5215"/>
    <w:rsid w:val="005B5832"/>
    <w:rsid w:val="005C6CE1"/>
    <w:rsid w:val="005D065D"/>
    <w:rsid w:val="005D501A"/>
    <w:rsid w:val="005D5B78"/>
    <w:rsid w:val="005D6698"/>
    <w:rsid w:val="005E315B"/>
    <w:rsid w:val="005E36EA"/>
    <w:rsid w:val="005E4191"/>
    <w:rsid w:val="005F0185"/>
    <w:rsid w:val="005F5249"/>
    <w:rsid w:val="00600C9C"/>
    <w:rsid w:val="006057F8"/>
    <w:rsid w:val="0061123A"/>
    <w:rsid w:val="00615BD1"/>
    <w:rsid w:val="0061727B"/>
    <w:rsid w:val="00626A9C"/>
    <w:rsid w:val="00635C0C"/>
    <w:rsid w:val="006379B6"/>
    <w:rsid w:val="00637C59"/>
    <w:rsid w:val="0064100B"/>
    <w:rsid w:val="00641DE6"/>
    <w:rsid w:val="00650427"/>
    <w:rsid w:val="00652AB6"/>
    <w:rsid w:val="00655A34"/>
    <w:rsid w:val="006564A2"/>
    <w:rsid w:val="006636E2"/>
    <w:rsid w:val="00664E7E"/>
    <w:rsid w:val="00666065"/>
    <w:rsid w:val="00671744"/>
    <w:rsid w:val="0067279A"/>
    <w:rsid w:val="006750C6"/>
    <w:rsid w:val="006846FD"/>
    <w:rsid w:val="00685B67"/>
    <w:rsid w:val="00686CD6"/>
    <w:rsid w:val="006A0AA4"/>
    <w:rsid w:val="006A4507"/>
    <w:rsid w:val="006A674F"/>
    <w:rsid w:val="006A797B"/>
    <w:rsid w:val="006B0DBB"/>
    <w:rsid w:val="006B144E"/>
    <w:rsid w:val="006B16C2"/>
    <w:rsid w:val="006B73AC"/>
    <w:rsid w:val="006C120F"/>
    <w:rsid w:val="006C5EF7"/>
    <w:rsid w:val="006D1B50"/>
    <w:rsid w:val="006E0329"/>
    <w:rsid w:val="006E2730"/>
    <w:rsid w:val="006E3F64"/>
    <w:rsid w:val="006E4D47"/>
    <w:rsid w:val="006E73FD"/>
    <w:rsid w:val="006F165A"/>
    <w:rsid w:val="006F3031"/>
    <w:rsid w:val="006F7198"/>
    <w:rsid w:val="006F7EDF"/>
    <w:rsid w:val="007010F3"/>
    <w:rsid w:val="007025B9"/>
    <w:rsid w:val="007106AC"/>
    <w:rsid w:val="00710D5D"/>
    <w:rsid w:val="00727009"/>
    <w:rsid w:val="00727027"/>
    <w:rsid w:val="00730E80"/>
    <w:rsid w:val="007424B2"/>
    <w:rsid w:val="007428D3"/>
    <w:rsid w:val="0074435E"/>
    <w:rsid w:val="00756B35"/>
    <w:rsid w:val="007840AB"/>
    <w:rsid w:val="0078411D"/>
    <w:rsid w:val="00792D1B"/>
    <w:rsid w:val="00797D2E"/>
    <w:rsid w:val="007A2C88"/>
    <w:rsid w:val="007A497C"/>
    <w:rsid w:val="007A6814"/>
    <w:rsid w:val="007A7A8E"/>
    <w:rsid w:val="007C1BDF"/>
    <w:rsid w:val="007C4774"/>
    <w:rsid w:val="007C6486"/>
    <w:rsid w:val="007D00A9"/>
    <w:rsid w:val="007D0830"/>
    <w:rsid w:val="007D157D"/>
    <w:rsid w:val="007D2DEA"/>
    <w:rsid w:val="007E1E9C"/>
    <w:rsid w:val="007E5E9F"/>
    <w:rsid w:val="007F7C5D"/>
    <w:rsid w:val="00803E7B"/>
    <w:rsid w:val="008111EC"/>
    <w:rsid w:val="00812325"/>
    <w:rsid w:val="00821FF5"/>
    <w:rsid w:val="00827009"/>
    <w:rsid w:val="00830611"/>
    <w:rsid w:val="00833E92"/>
    <w:rsid w:val="00856594"/>
    <w:rsid w:val="00856BD8"/>
    <w:rsid w:val="00857550"/>
    <w:rsid w:val="008654E3"/>
    <w:rsid w:val="008721B1"/>
    <w:rsid w:val="00872296"/>
    <w:rsid w:val="00873294"/>
    <w:rsid w:val="00886452"/>
    <w:rsid w:val="00890605"/>
    <w:rsid w:val="008948E4"/>
    <w:rsid w:val="008A6B92"/>
    <w:rsid w:val="008B05B4"/>
    <w:rsid w:val="008B2E03"/>
    <w:rsid w:val="008C6861"/>
    <w:rsid w:val="008D06EF"/>
    <w:rsid w:val="008D1E9F"/>
    <w:rsid w:val="008D3C45"/>
    <w:rsid w:val="008D6B42"/>
    <w:rsid w:val="008D6E74"/>
    <w:rsid w:val="008E28A6"/>
    <w:rsid w:val="008E6927"/>
    <w:rsid w:val="008F127A"/>
    <w:rsid w:val="008F56B1"/>
    <w:rsid w:val="00902137"/>
    <w:rsid w:val="009123DE"/>
    <w:rsid w:val="00912A2B"/>
    <w:rsid w:val="00917E0D"/>
    <w:rsid w:val="00920C1D"/>
    <w:rsid w:val="00933584"/>
    <w:rsid w:val="009457A7"/>
    <w:rsid w:val="0094717F"/>
    <w:rsid w:val="00951F12"/>
    <w:rsid w:val="00956F01"/>
    <w:rsid w:val="00957169"/>
    <w:rsid w:val="009647BD"/>
    <w:rsid w:val="0097197B"/>
    <w:rsid w:val="009746AB"/>
    <w:rsid w:val="009835EF"/>
    <w:rsid w:val="00985F29"/>
    <w:rsid w:val="00987614"/>
    <w:rsid w:val="009909CD"/>
    <w:rsid w:val="00992A55"/>
    <w:rsid w:val="009A1910"/>
    <w:rsid w:val="009A32D9"/>
    <w:rsid w:val="009A4D97"/>
    <w:rsid w:val="009B0F68"/>
    <w:rsid w:val="009B3684"/>
    <w:rsid w:val="009B7B5D"/>
    <w:rsid w:val="009C2E2C"/>
    <w:rsid w:val="009C6BA8"/>
    <w:rsid w:val="009D1D5A"/>
    <w:rsid w:val="009D4A7C"/>
    <w:rsid w:val="009E20C3"/>
    <w:rsid w:val="009E38FC"/>
    <w:rsid w:val="009E522C"/>
    <w:rsid w:val="009E6036"/>
    <w:rsid w:val="009F3AC8"/>
    <w:rsid w:val="00A01AF2"/>
    <w:rsid w:val="00A02379"/>
    <w:rsid w:val="00A113F6"/>
    <w:rsid w:val="00A14C78"/>
    <w:rsid w:val="00A24028"/>
    <w:rsid w:val="00A24638"/>
    <w:rsid w:val="00A3309A"/>
    <w:rsid w:val="00A413EA"/>
    <w:rsid w:val="00A42A55"/>
    <w:rsid w:val="00A508CC"/>
    <w:rsid w:val="00A509DC"/>
    <w:rsid w:val="00A52BCF"/>
    <w:rsid w:val="00A55507"/>
    <w:rsid w:val="00A56AB4"/>
    <w:rsid w:val="00A630B7"/>
    <w:rsid w:val="00A6354E"/>
    <w:rsid w:val="00A76D7C"/>
    <w:rsid w:val="00A77253"/>
    <w:rsid w:val="00A80876"/>
    <w:rsid w:val="00A80DB9"/>
    <w:rsid w:val="00A81648"/>
    <w:rsid w:val="00A8190D"/>
    <w:rsid w:val="00A83EC9"/>
    <w:rsid w:val="00A9426A"/>
    <w:rsid w:val="00A959E2"/>
    <w:rsid w:val="00AA55BC"/>
    <w:rsid w:val="00AA7D3B"/>
    <w:rsid w:val="00AB3BF4"/>
    <w:rsid w:val="00AD0998"/>
    <w:rsid w:val="00AD5A81"/>
    <w:rsid w:val="00AD6384"/>
    <w:rsid w:val="00AD6E4A"/>
    <w:rsid w:val="00B0777D"/>
    <w:rsid w:val="00B07BB4"/>
    <w:rsid w:val="00B12313"/>
    <w:rsid w:val="00B20D01"/>
    <w:rsid w:val="00B23C84"/>
    <w:rsid w:val="00B24381"/>
    <w:rsid w:val="00B3201F"/>
    <w:rsid w:val="00B433C5"/>
    <w:rsid w:val="00B51E3A"/>
    <w:rsid w:val="00B62FB5"/>
    <w:rsid w:val="00B64025"/>
    <w:rsid w:val="00B65052"/>
    <w:rsid w:val="00B6578B"/>
    <w:rsid w:val="00B65D00"/>
    <w:rsid w:val="00B665D2"/>
    <w:rsid w:val="00B67B3F"/>
    <w:rsid w:val="00B77C69"/>
    <w:rsid w:val="00B802A9"/>
    <w:rsid w:val="00B84966"/>
    <w:rsid w:val="00B87DC8"/>
    <w:rsid w:val="00BA142F"/>
    <w:rsid w:val="00BA474F"/>
    <w:rsid w:val="00BA73FE"/>
    <w:rsid w:val="00BB064B"/>
    <w:rsid w:val="00BB2000"/>
    <w:rsid w:val="00BB2C95"/>
    <w:rsid w:val="00BB390F"/>
    <w:rsid w:val="00BC1D5A"/>
    <w:rsid w:val="00BC25BC"/>
    <w:rsid w:val="00BC2885"/>
    <w:rsid w:val="00BD46DD"/>
    <w:rsid w:val="00BD57F4"/>
    <w:rsid w:val="00BE0934"/>
    <w:rsid w:val="00BE1134"/>
    <w:rsid w:val="00BF4592"/>
    <w:rsid w:val="00BF5110"/>
    <w:rsid w:val="00C01B76"/>
    <w:rsid w:val="00C0372E"/>
    <w:rsid w:val="00C04F99"/>
    <w:rsid w:val="00C10E06"/>
    <w:rsid w:val="00C173A3"/>
    <w:rsid w:val="00C21A64"/>
    <w:rsid w:val="00C23A1F"/>
    <w:rsid w:val="00C24328"/>
    <w:rsid w:val="00C24F20"/>
    <w:rsid w:val="00C24F8D"/>
    <w:rsid w:val="00C305AF"/>
    <w:rsid w:val="00C30DB9"/>
    <w:rsid w:val="00C359E3"/>
    <w:rsid w:val="00C36582"/>
    <w:rsid w:val="00C42712"/>
    <w:rsid w:val="00C4271C"/>
    <w:rsid w:val="00C44F4A"/>
    <w:rsid w:val="00C53D96"/>
    <w:rsid w:val="00C5733E"/>
    <w:rsid w:val="00C631D7"/>
    <w:rsid w:val="00C667BB"/>
    <w:rsid w:val="00C67E2E"/>
    <w:rsid w:val="00C70697"/>
    <w:rsid w:val="00C70F11"/>
    <w:rsid w:val="00C8276C"/>
    <w:rsid w:val="00C93F7C"/>
    <w:rsid w:val="00C96120"/>
    <w:rsid w:val="00CA0819"/>
    <w:rsid w:val="00CA0C5F"/>
    <w:rsid w:val="00CA1319"/>
    <w:rsid w:val="00CA6387"/>
    <w:rsid w:val="00CA6DF0"/>
    <w:rsid w:val="00CB3225"/>
    <w:rsid w:val="00CC3301"/>
    <w:rsid w:val="00CC68D0"/>
    <w:rsid w:val="00CE5D78"/>
    <w:rsid w:val="00CF5A4C"/>
    <w:rsid w:val="00CF623A"/>
    <w:rsid w:val="00D03347"/>
    <w:rsid w:val="00D03B47"/>
    <w:rsid w:val="00D06DB5"/>
    <w:rsid w:val="00D1354C"/>
    <w:rsid w:val="00D16ED3"/>
    <w:rsid w:val="00D1764D"/>
    <w:rsid w:val="00D262A3"/>
    <w:rsid w:val="00D271C0"/>
    <w:rsid w:val="00D311D0"/>
    <w:rsid w:val="00D33124"/>
    <w:rsid w:val="00D36538"/>
    <w:rsid w:val="00D37566"/>
    <w:rsid w:val="00D37A77"/>
    <w:rsid w:val="00D422A8"/>
    <w:rsid w:val="00D42D62"/>
    <w:rsid w:val="00D50A7F"/>
    <w:rsid w:val="00D53CFD"/>
    <w:rsid w:val="00D576F3"/>
    <w:rsid w:val="00D63EB8"/>
    <w:rsid w:val="00D67D27"/>
    <w:rsid w:val="00D70A60"/>
    <w:rsid w:val="00D7556C"/>
    <w:rsid w:val="00D76F70"/>
    <w:rsid w:val="00D916CB"/>
    <w:rsid w:val="00D95AF6"/>
    <w:rsid w:val="00D963F9"/>
    <w:rsid w:val="00DA6DA5"/>
    <w:rsid w:val="00DB06A6"/>
    <w:rsid w:val="00DB2AEB"/>
    <w:rsid w:val="00DB7430"/>
    <w:rsid w:val="00DC356C"/>
    <w:rsid w:val="00DD1087"/>
    <w:rsid w:val="00DD3895"/>
    <w:rsid w:val="00DD3C29"/>
    <w:rsid w:val="00DD4AE2"/>
    <w:rsid w:val="00DD5710"/>
    <w:rsid w:val="00DE49E9"/>
    <w:rsid w:val="00DF3FE2"/>
    <w:rsid w:val="00DF5F5B"/>
    <w:rsid w:val="00DF64FC"/>
    <w:rsid w:val="00E00C4A"/>
    <w:rsid w:val="00E05E37"/>
    <w:rsid w:val="00E12E2F"/>
    <w:rsid w:val="00E169CA"/>
    <w:rsid w:val="00E24553"/>
    <w:rsid w:val="00E305A5"/>
    <w:rsid w:val="00E3697A"/>
    <w:rsid w:val="00E42781"/>
    <w:rsid w:val="00E50982"/>
    <w:rsid w:val="00E53C8A"/>
    <w:rsid w:val="00E5410E"/>
    <w:rsid w:val="00E541F0"/>
    <w:rsid w:val="00E56926"/>
    <w:rsid w:val="00E64CB8"/>
    <w:rsid w:val="00E770BE"/>
    <w:rsid w:val="00E90773"/>
    <w:rsid w:val="00E96547"/>
    <w:rsid w:val="00EA108D"/>
    <w:rsid w:val="00EA23CB"/>
    <w:rsid w:val="00EB255E"/>
    <w:rsid w:val="00EC71F7"/>
    <w:rsid w:val="00ED2828"/>
    <w:rsid w:val="00EF1D18"/>
    <w:rsid w:val="00EF6ED6"/>
    <w:rsid w:val="00F01DE8"/>
    <w:rsid w:val="00F156B5"/>
    <w:rsid w:val="00F22025"/>
    <w:rsid w:val="00F25E09"/>
    <w:rsid w:val="00F32087"/>
    <w:rsid w:val="00F34893"/>
    <w:rsid w:val="00F37D9B"/>
    <w:rsid w:val="00F44201"/>
    <w:rsid w:val="00F52E69"/>
    <w:rsid w:val="00F55001"/>
    <w:rsid w:val="00F65C6F"/>
    <w:rsid w:val="00F756D7"/>
    <w:rsid w:val="00F75963"/>
    <w:rsid w:val="00F8397F"/>
    <w:rsid w:val="00F930E1"/>
    <w:rsid w:val="00F96C3D"/>
    <w:rsid w:val="00F977F3"/>
    <w:rsid w:val="00FA3917"/>
    <w:rsid w:val="00FA3DA7"/>
    <w:rsid w:val="00FA6C21"/>
    <w:rsid w:val="00FB61D7"/>
    <w:rsid w:val="00FB708D"/>
    <w:rsid w:val="00FC2793"/>
    <w:rsid w:val="00FC3C43"/>
    <w:rsid w:val="00FC7F1C"/>
    <w:rsid w:val="00FD430B"/>
    <w:rsid w:val="00FE193D"/>
    <w:rsid w:val="00FE2E13"/>
    <w:rsid w:val="00FE5807"/>
    <w:rsid w:val="00FF23A9"/>
    <w:rsid w:val="00FF428B"/>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1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28A6"/>
  </w:style>
  <w:style w:type="paragraph" w:styleId="Heading1">
    <w:name w:val="heading 1"/>
    <w:basedOn w:val="Normal"/>
    <w:next w:val="Normal"/>
    <w:link w:val="Heading1Char"/>
    <w:qFormat/>
    <w:rsid w:val="00912A2B"/>
    <w:pPr>
      <w:keepNext/>
      <w:numPr>
        <w:numId w:val="1"/>
      </w:numPr>
      <w:spacing w:before="240" w:after="60" w:line="240" w:lineRule="auto"/>
      <w:outlineLvl w:val="0"/>
    </w:pPr>
    <w:rPr>
      <w:rFonts w:ascii="Arial" w:eastAsia="MS Mincho" w:hAnsi="Arial" w:cs="Arial"/>
      <w:b/>
      <w:bCs/>
      <w:kern w:val="32"/>
      <w:sz w:val="32"/>
      <w:szCs w:val="32"/>
      <w:lang w:eastAsia="ja-JP"/>
    </w:rPr>
  </w:style>
  <w:style w:type="paragraph" w:styleId="Heading2">
    <w:name w:val="heading 2"/>
    <w:basedOn w:val="Normal"/>
    <w:link w:val="Heading2Char"/>
    <w:qFormat/>
    <w:rsid w:val="00912A2B"/>
    <w:pPr>
      <w:numPr>
        <w:ilvl w:val="1"/>
        <w:numId w:val="1"/>
      </w:num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Heading3">
    <w:name w:val="heading 3"/>
    <w:basedOn w:val="Normal"/>
    <w:link w:val="Heading3Char"/>
    <w:qFormat/>
    <w:rsid w:val="00912A2B"/>
    <w:pPr>
      <w:numPr>
        <w:ilvl w:val="2"/>
        <w:numId w:val="1"/>
      </w:num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paragraph" w:styleId="Heading5">
    <w:name w:val="heading 5"/>
    <w:basedOn w:val="Normal"/>
    <w:next w:val="Normal"/>
    <w:link w:val="Heading5Char"/>
    <w:uiPriority w:val="9"/>
    <w:semiHidden/>
    <w:unhideWhenUsed/>
    <w:qFormat/>
    <w:rsid w:val="0027717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75"/>
  </w:style>
  <w:style w:type="paragraph" w:styleId="Footer">
    <w:name w:val="footer"/>
    <w:basedOn w:val="Normal"/>
    <w:link w:val="FooterChar"/>
    <w:uiPriority w:val="99"/>
    <w:unhideWhenUsed/>
    <w:rsid w:val="0000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75"/>
  </w:style>
  <w:style w:type="paragraph" w:styleId="BalloonText">
    <w:name w:val="Balloon Text"/>
    <w:basedOn w:val="Normal"/>
    <w:link w:val="BalloonTextChar"/>
    <w:uiPriority w:val="99"/>
    <w:semiHidden/>
    <w:unhideWhenUsed/>
    <w:rsid w:val="0000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075"/>
    <w:rPr>
      <w:rFonts w:ascii="Tahoma" w:hAnsi="Tahoma" w:cs="Tahoma"/>
      <w:sz w:val="16"/>
      <w:szCs w:val="16"/>
    </w:rPr>
  </w:style>
  <w:style w:type="character" w:customStyle="1" w:styleId="apple-style-span">
    <w:name w:val="apple-style-span"/>
    <w:basedOn w:val="DefaultParagraphFont"/>
    <w:rsid w:val="00756B35"/>
  </w:style>
  <w:style w:type="character" w:customStyle="1" w:styleId="apple-converted-space">
    <w:name w:val="apple-converted-space"/>
    <w:basedOn w:val="DefaultParagraphFont"/>
    <w:rsid w:val="00756B35"/>
  </w:style>
  <w:style w:type="paragraph" w:styleId="NormalWeb">
    <w:name w:val="Normal (Web)"/>
    <w:basedOn w:val="Normal"/>
    <w:link w:val="NormalWebChar"/>
    <w:uiPriority w:val="99"/>
    <w:rsid w:val="00912A2B"/>
    <w:pPr>
      <w:spacing w:before="100" w:beforeAutospacing="1" w:after="100" w:afterAutospacing="1" w:line="240" w:lineRule="auto"/>
    </w:pPr>
    <w:rPr>
      <w:rFonts w:ascii="Times New Roman" w:eastAsia="MS Mincho" w:hAnsi="Times New Roman" w:cs="Times New Roman"/>
      <w:color w:val="000000"/>
      <w:sz w:val="24"/>
      <w:szCs w:val="24"/>
      <w:lang w:eastAsia="ja-JP"/>
    </w:rPr>
  </w:style>
  <w:style w:type="character" w:customStyle="1" w:styleId="NormalWebChar">
    <w:name w:val="Normal (Web) Char"/>
    <w:basedOn w:val="DefaultParagraphFont"/>
    <w:link w:val="NormalWeb"/>
    <w:rsid w:val="00912A2B"/>
    <w:rPr>
      <w:rFonts w:ascii="Times New Roman" w:eastAsia="MS Mincho" w:hAnsi="Times New Roman" w:cs="Times New Roman"/>
      <w:color w:val="000000"/>
      <w:sz w:val="24"/>
      <w:szCs w:val="24"/>
      <w:lang w:eastAsia="ja-JP"/>
    </w:rPr>
  </w:style>
  <w:style w:type="paragraph" w:styleId="Title">
    <w:name w:val="Title"/>
    <w:basedOn w:val="Normal"/>
    <w:link w:val="TitleChar"/>
    <w:qFormat/>
    <w:rsid w:val="00912A2B"/>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912A2B"/>
    <w:rPr>
      <w:rFonts w:ascii="Arial" w:eastAsia="Times New Roman" w:hAnsi="Arial" w:cs="Arial"/>
      <w:b/>
      <w:bCs/>
      <w:sz w:val="28"/>
      <w:szCs w:val="24"/>
    </w:rPr>
  </w:style>
  <w:style w:type="character" w:customStyle="1" w:styleId="Heading1Char">
    <w:name w:val="Heading 1 Char"/>
    <w:basedOn w:val="DefaultParagraphFont"/>
    <w:link w:val="Heading1"/>
    <w:rsid w:val="00912A2B"/>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912A2B"/>
    <w:rPr>
      <w:rFonts w:ascii="Times New Roman" w:eastAsia="MS Mincho" w:hAnsi="Times New Roman" w:cs="Times New Roman"/>
      <w:b/>
      <w:bCs/>
      <w:sz w:val="36"/>
      <w:szCs w:val="36"/>
      <w:lang w:eastAsia="ja-JP"/>
    </w:rPr>
  </w:style>
  <w:style w:type="character" w:customStyle="1" w:styleId="Heading3Char">
    <w:name w:val="Heading 3 Char"/>
    <w:basedOn w:val="DefaultParagraphFont"/>
    <w:link w:val="Heading3"/>
    <w:rsid w:val="00912A2B"/>
    <w:rPr>
      <w:rFonts w:ascii="Times New Roman" w:eastAsia="MS Mincho" w:hAnsi="Times New Roman" w:cs="Times New Roman"/>
      <w:b/>
      <w:bCs/>
      <w:sz w:val="27"/>
      <w:szCs w:val="27"/>
      <w:lang w:eastAsia="ja-JP"/>
    </w:rPr>
  </w:style>
  <w:style w:type="paragraph" w:styleId="BodyTextIndent2">
    <w:name w:val="Body Text Indent 2"/>
    <w:basedOn w:val="Normal"/>
    <w:link w:val="BodyTextIndent2Char"/>
    <w:rsid w:val="00912A2B"/>
    <w:pPr>
      <w:spacing w:after="120" w:line="480" w:lineRule="auto"/>
      <w:ind w:left="360"/>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912A2B"/>
    <w:rPr>
      <w:rFonts w:ascii="Times New Roman" w:eastAsia="MS Mincho" w:hAnsi="Times New Roman" w:cs="Times New Roman"/>
      <w:sz w:val="24"/>
      <w:szCs w:val="24"/>
      <w:lang w:eastAsia="ja-JP"/>
    </w:rPr>
  </w:style>
  <w:style w:type="paragraph" w:styleId="BodyTextIndent3">
    <w:name w:val="Body Text Indent 3"/>
    <w:basedOn w:val="Normal"/>
    <w:link w:val="BodyTextIndent3Char"/>
    <w:uiPriority w:val="99"/>
    <w:semiHidden/>
    <w:unhideWhenUsed/>
    <w:rsid w:val="00912A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2A2B"/>
    <w:rPr>
      <w:sz w:val="16"/>
      <w:szCs w:val="16"/>
    </w:rPr>
  </w:style>
  <w:style w:type="character" w:styleId="Hyperlink">
    <w:name w:val="Hyperlink"/>
    <w:basedOn w:val="DefaultParagraphFont"/>
    <w:uiPriority w:val="99"/>
    <w:unhideWhenUsed/>
    <w:rsid w:val="009123DE"/>
    <w:rPr>
      <w:color w:val="0000FF" w:themeColor="hyperlink"/>
      <w:u w:val="single"/>
    </w:rPr>
  </w:style>
  <w:style w:type="paragraph" w:styleId="ListParagraph">
    <w:name w:val="List Paragraph"/>
    <w:basedOn w:val="Normal"/>
    <w:uiPriority w:val="34"/>
    <w:qFormat/>
    <w:rsid w:val="002204DE"/>
    <w:pPr>
      <w:ind w:left="720"/>
      <w:contextualSpacing/>
    </w:pPr>
    <w:rPr>
      <w:rFonts w:ascii="Calibri" w:eastAsia="Calibri" w:hAnsi="Calibri" w:cs="Times New Roman"/>
    </w:rPr>
  </w:style>
  <w:style w:type="table" w:styleId="TableGrid">
    <w:name w:val="Table Grid"/>
    <w:basedOn w:val="TableNormal"/>
    <w:uiPriority w:val="39"/>
    <w:rsid w:val="007D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0CD9"/>
    <w:rPr>
      <w:color w:val="800080" w:themeColor="followedHyperlink"/>
      <w:u w:val="single"/>
    </w:rPr>
  </w:style>
  <w:style w:type="character" w:customStyle="1" w:styleId="Heading5Char">
    <w:name w:val="Heading 5 Char"/>
    <w:basedOn w:val="DefaultParagraphFont"/>
    <w:link w:val="Heading5"/>
    <w:uiPriority w:val="9"/>
    <w:semiHidden/>
    <w:rsid w:val="00277173"/>
    <w:rPr>
      <w:rFonts w:asciiTheme="majorHAnsi" w:eastAsiaTheme="majorEastAsia" w:hAnsiTheme="majorHAnsi" w:cstheme="majorBidi"/>
      <w:color w:val="365F91" w:themeColor="accent1" w:themeShade="BF"/>
    </w:rPr>
  </w:style>
  <w:style w:type="character" w:customStyle="1" w:styleId="text-primary">
    <w:name w:val="text-primary"/>
    <w:basedOn w:val="DefaultParagraphFont"/>
    <w:rsid w:val="00277173"/>
  </w:style>
  <w:style w:type="character" w:styleId="UnresolvedMention">
    <w:name w:val="Unresolved Mention"/>
    <w:basedOn w:val="DefaultParagraphFont"/>
    <w:uiPriority w:val="99"/>
    <w:rsid w:val="00E1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727">
      <w:bodyDiv w:val="1"/>
      <w:marLeft w:val="0"/>
      <w:marRight w:val="0"/>
      <w:marTop w:val="0"/>
      <w:marBottom w:val="0"/>
      <w:divBdr>
        <w:top w:val="none" w:sz="0" w:space="0" w:color="auto"/>
        <w:left w:val="none" w:sz="0" w:space="0" w:color="auto"/>
        <w:bottom w:val="none" w:sz="0" w:space="0" w:color="auto"/>
        <w:right w:val="none" w:sz="0" w:space="0" w:color="auto"/>
      </w:divBdr>
      <w:divsChild>
        <w:div w:id="1136795417">
          <w:marLeft w:val="0"/>
          <w:marRight w:val="0"/>
          <w:marTop w:val="0"/>
          <w:marBottom w:val="0"/>
          <w:divBdr>
            <w:top w:val="none" w:sz="0" w:space="0" w:color="auto"/>
            <w:left w:val="none" w:sz="0" w:space="0" w:color="auto"/>
            <w:bottom w:val="none" w:sz="0" w:space="0" w:color="auto"/>
            <w:right w:val="none" w:sz="0" w:space="0" w:color="auto"/>
          </w:divBdr>
          <w:divsChild>
            <w:div w:id="1763449733">
              <w:marLeft w:val="0"/>
              <w:marRight w:val="0"/>
              <w:marTop w:val="0"/>
              <w:marBottom w:val="0"/>
              <w:divBdr>
                <w:top w:val="none" w:sz="0" w:space="0" w:color="auto"/>
                <w:left w:val="none" w:sz="0" w:space="0" w:color="auto"/>
                <w:bottom w:val="none" w:sz="0" w:space="0" w:color="auto"/>
                <w:right w:val="none" w:sz="0" w:space="0" w:color="auto"/>
              </w:divBdr>
              <w:divsChild>
                <w:div w:id="21051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851">
      <w:bodyDiv w:val="1"/>
      <w:marLeft w:val="0"/>
      <w:marRight w:val="0"/>
      <w:marTop w:val="0"/>
      <w:marBottom w:val="0"/>
      <w:divBdr>
        <w:top w:val="none" w:sz="0" w:space="0" w:color="auto"/>
        <w:left w:val="none" w:sz="0" w:space="0" w:color="auto"/>
        <w:bottom w:val="none" w:sz="0" w:space="0" w:color="auto"/>
        <w:right w:val="none" w:sz="0" w:space="0" w:color="auto"/>
      </w:divBdr>
      <w:divsChild>
        <w:div w:id="1330907560">
          <w:marLeft w:val="0"/>
          <w:marRight w:val="0"/>
          <w:marTop w:val="0"/>
          <w:marBottom w:val="0"/>
          <w:divBdr>
            <w:top w:val="none" w:sz="0" w:space="0" w:color="auto"/>
            <w:left w:val="none" w:sz="0" w:space="0" w:color="auto"/>
            <w:bottom w:val="none" w:sz="0" w:space="0" w:color="auto"/>
            <w:right w:val="none" w:sz="0" w:space="0" w:color="auto"/>
          </w:divBdr>
          <w:divsChild>
            <w:div w:id="1710572727">
              <w:marLeft w:val="0"/>
              <w:marRight w:val="0"/>
              <w:marTop w:val="0"/>
              <w:marBottom w:val="0"/>
              <w:divBdr>
                <w:top w:val="none" w:sz="0" w:space="0" w:color="auto"/>
                <w:left w:val="none" w:sz="0" w:space="0" w:color="auto"/>
                <w:bottom w:val="none" w:sz="0" w:space="0" w:color="auto"/>
                <w:right w:val="none" w:sz="0" w:space="0" w:color="auto"/>
              </w:divBdr>
              <w:divsChild>
                <w:div w:id="12674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4969">
      <w:bodyDiv w:val="1"/>
      <w:marLeft w:val="0"/>
      <w:marRight w:val="0"/>
      <w:marTop w:val="0"/>
      <w:marBottom w:val="0"/>
      <w:divBdr>
        <w:top w:val="none" w:sz="0" w:space="0" w:color="auto"/>
        <w:left w:val="none" w:sz="0" w:space="0" w:color="auto"/>
        <w:bottom w:val="none" w:sz="0" w:space="0" w:color="auto"/>
        <w:right w:val="none" w:sz="0" w:space="0" w:color="auto"/>
      </w:divBdr>
      <w:divsChild>
        <w:div w:id="65227161">
          <w:marLeft w:val="0"/>
          <w:marRight w:val="0"/>
          <w:marTop w:val="0"/>
          <w:marBottom w:val="0"/>
          <w:divBdr>
            <w:top w:val="none" w:sz="0" w:space="0" w:color="auto"/>
            <w:left w:val="none" w:sz="0" w:space="0" w:color="auto"/>
            <w:bottom w:val="none" w:sz="0" w:space="0" w:color="auto"/>
            <w:right w:val="none" w:sz="0" w:space="0" w:color="auto"/>
          </w:divBdr>
          <w:divsChild>
            <w:div w:id="1714042156">
              <w:marLeft w:val="0"/>
              <w:marRight w:val="0"/>
              <w:marTop w:val="0"/>
              <w:marBottom w:val="0"/>
              <w:divBdr>
                <w:top w:val="none" w:sz="0" w:space="0" w:color="auto"/>
                <w:left w:val="none" w:sz="0" w:space="0" w:color="auto"/>
                <w:bottom w:val="none" w:sz="0" w:space="0" w:color="auto"/>
                <w:right w:val="none" w:sz="0" w:space="0" w:color="auto"/>
              </w:divBdr>
              <w:divsChild>
                <w:div w:id="954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2346">
      <w:bodyDiv w:val="1"/>
      <w:marLeft w:val="0"/>
      <w:marRight w:val="0"/>
      <w:marTop w:val="0"/>
      <w:marBottom w:val="0"/>
      <w:divBdr>
        <w:top w:val="none" w:sz="0" w:space="0" w:color="auto"/>
        <w:left w:val="none" w:sz="0" w:space="0" w:color="auto"/>
        <w:bottom w:val="none" w:sz="0" w:space="0" w:color="auto"/>
        <w:right w:val="none" w:sz="0" w:space="0" w:color="auto"/>
      </w:divBdr>
      <w:divsChild>
        <w:div w:id="1122306389">
          <w:marLeft w:val="0"/>
          <w:marRight w:val="0"/>
          <w:marTop w:val="0"/>
          <w:marBottom w:val="0"/>
          <w:divBdr>
            <w:top w:val="none" w:sz="0" w:space="0" w:color="auto"/>
            <w:left w:val="none" w:sz="0" w:space="0" w:color="auto"/>
            <w:bottom w:val="none" w:sz="0" w:space="0" w:color="auto"/>
            <w:right w:val="none" w:sz="0" w:space="0" w:color="auto"/>
          </w:divBdr>
          <w:divsChild>
            <w:div w:id="1329291476">
              <w:marLeft w:val="0"/>
              <w:marRight w:val="0"/>
              <w:marTop w:val="0"/>
              <w:marBottom w:val="0"/>
              <w:divBdr>
                <w:top w:val="none" w:sz="0" w:space="0" w:color="auto"/>
                <w:left w:val="none" w:sz="0" w:space="0" w:color="auto"/>
                <w:bottom w:val="none" w:sz="0" w:space="0" w:color="auto"/>
                <w:right w:val="none" w:sz="0" w:space="0" w:color="auto"/>
              </w:divBdr>
              <w:divsChild>
                <w:div w:id="1588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0957">
      <w:bodyDiv w:val="1"/>
      <w:marLeft w:val="0"/>
      <w:marRight w:val="0"/>
      <w:marTop w:val="0"/>
      <w:marBottom w:val="0"/>
      <w:divBdr>
        <w:top w:val="none" w:sz="0" w:space="0" w:color="auto"/>
        <w:left w:val="none" w:sz="0" w:space="0" w:color="auto"/>
        <w:bottom w:val="none" w:sz="0" w:space="0" w:color="auto"/>
        <w:right w:val="none" w:sz="0" w:space="0" w:color="auto"/>
      </w:divBdr>
    </w:div>
    <w:div w:id="677388439">
      <w:bodyDiv w:val="1"/>
      <w:marLeft w:val="0"/>
      <w:marRight w:val="0"/>
      <w:marTop w:val="0"/>
      <w:marBottom w:val="0"/>
      <w:divBdr>
        <w:top w:val="none" w:sz="0" w:space="0" w:color="auto"/>
        <w:left w:val="none" w:sz="0" w:space="0" w:color="auto"/>
        <w:bottom w:val="none" w:sz="0" w:space="0" w:color="auto"/>
        <w:right w:val="none" w:sz="0" w:space="0" w:color="auto"/>
      </w:divBdr>
      <w:divsChild>
        <w:div w:id="1118378861">
          <w:marLeft w:val="0"/>
          <w:marRight w:val="0"/>
          <w:marTop w:val="0"/>
          <w:marBottom w:val="0"/>
          <w:divBdr>
            <w:top w:val="none" w:sz="0" w:space="0" w:color="auto"/>
            <w:left w:val="none" w:sz="0" w:space="0" w:color="auto"/>
            <w:bottom w:val="none" w:sz="0" w:space="0" w:color="auto"/>
            <w:right w:val="none" w:sz="0" w:space="0" w:color="auto"/>
          </w:divBdr>
          <w:divsChild>
            <w:div w:id="441267035">
              <w:marLeft w:val="0"/>
              <w:marRight w:val="0"/>
              <w:marTop w:val="0"/>
              <w:marBottom w:val="0"/>
              <w:divBdr>
                <w:top w:val="none" w:sz="0" w:space="0" w:color="auto"/>
                <w:left w:val="none" w:sz="0" w:space="0" w:color="auto"/>
                <w:bottom w:val="none" w:sz="0" w:space="0" w:color="auto"/>
                <w:right w:val="none" w:sz="0" w:space="0" w:color="auto"/>
              </w:divBdr>
              <w:divsChild>
                <w:div w:id="571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4338">
      <w:bodyDiv w:val="1"/>
      <w:marLeft w:val="0"/>
      <w:marRight w:val="0"/>
      <w:marTop w:val="0"/>
      <w:marBottom w:val="0"/>
      <w:divBdr>
        <w:top w:val="none" w:sz="0" w:space="0" w:color="auto"/>
        <w:left w:val="none" w:sz="0" w:space="0" w:color="auto"/>
        <w:bottom w:val="none" w:sz="0" w:space="0" w:color="auto"/>
        <w:right w:val="none" w:sz="0" w:space="0" w:color="auto"/>
      </w:divBdr>
      <w:divsChild>
        <w:div w:id="993879238">
          <w:marLeft w:val="0"/>
          <w:marRight w:val="0"/>
          <w:marTop w:val="0"/>
          <w:marBottom w:val="0"/>
          <w:divBdr>
            <w:top w:val="none" w:sz="0" w:space="0" w:color="auto"/>
            <w:left w:val="none" w:sz="0" w:space="0" w:color="auto"/>
            <w:bottom w:val="none" w:sz="0" w:space="0" w:color="auto"/>
            <w:right w:val="none" w:sz="0" w:space="0" w:color="auto"/>
          </w:divBdr>
          <w:divsChild>
            <w:div w:id="1812553136">
              <w:marLeft w:val="0"/>
              <w:marRight w:val="0"/>
              <w:marTop w:val="0"/>
              <w:marBottom w:val="0"/>
              <w:divBdr>
                <w:top w:val="none" w:sz="0" w:space="0" w:color="auto"/>
                <w:left w:val="none" w:sz="0" w:space="0" w:color="auto"/>
                <w:bottom w:val="none" w:sz="0" w:space="0" w:color="auto"/>
                <w:right w:val="none" w:sz="0" w:space="0" w:color="auto"/>
              </w:divBdr>
              <w:divsChild>
                <w:div w:id="534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7457">
      <w:bodyDiv w:val="1"/>
      <w:marLeft w:val="0"/>
      <w:marRight w:val="0"/>
      <w:marTop w:val="0"/>
      <w:marBottom w:val="0"/>
      <w:divBdr>
        <w:top w:val="none" w:sz="0" w:space="0" w:color="auto"/>
        <w:left w:val="none" w:sz="0" w:space="0" w:color="auto"/>
        <w:bottom w:val="none" w:sz="0" w:space="0" w:color="auto"/>
        <w:right w:val="none" w:sz="0" w:space="0" w:color="auto"/>
      </w:divBdr>
      <w:divsChild>
        <w:div w:id="1335762670">
          <w:marLeft w:val="0"/>
          <w:marRight w:val="0"/>
          <w:marTop w:val="0"/>
          <w:marBottom w:val="0"/>
          <w:divBdr>
            <w:top w:val="none" w:sz="0" w:space="0" w:color="auto"/>
            <w:left w:val="none" w:sz="0" w:space="0" w:color="auto"/>
            <w:bottom w:val="none" w:sz="0" w:space="0" w:color="auto"/>
            <w:right w:val="none" w:sz="0" w:space="0" w:color="auto"/>
          </w:divBdr>
          <w:divsChild>
            <w:div w:id="992299482">
              <w:marLeft w:val="0"/>
              <w:marRight w:val="0"/>
              <w:marTop w:val="0"/>
              <w:marBottom w:val="0"/>
              <w:divBdr>
                <w:top w:val="none" w:sz="0" w:space="0" w:color="auto"/>
                <w:left w:val="none" w:sz="0" w:space="0" w:color="auto"/>
                <w:bottom w:val="none" w:sz="0" w:space="0" w:color="auto"/>
                <w:right w:val="none" w:sz="0" w:space="0" w:color="auto"/>
              </w:divBdr>
              <w:divsChild>
                <w:div w:id="4641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2126">
      <w:bodyDiv w:val="1"/>
      <w:marLeft w:val="0"/>
      <w:marRight w:val="0"/>
      <w:marTop w:val="0"/>
      <w:marBottom w:val="0"/>
      <w:divBdr>
        <w:top w:val="none" w:sz="0" w:space="0" w:color="auto"/>
        <w:left w:val="none" w:sz="0" w:space="0" w:color="auto"/>
        <w:bottom w:val="none" w:sz="0" w:space="0" w:color="auto"/>
        <w:right w:val="none" w:sz="0" w:space="0" w:color="auto"/>
      </w:divBdr>
      <w:divsChild>
        <w:div w:id="1080636080">
          <w:marLeft w:val="0"/>
          <w:marRight w:val="0"/>
          <w:marTop w:val="0"/>
          <w:marBottom w:val="0"/>
          <w:divBdr>
            <w:top w:val="none" w:sz="0" w:space="0" w:color="auto"/>
            <w:left w:val="none" w:sz="0" w:space="0" w:color="auto"/>
            <w:bottom w:val="none" w:sz="0" w:space="0" w:color="auto"/>
            <w:right w:val="none" w:sz="0" w:space="0" w:color="auto"/>
          </w:divBdr>
          <w:divsChild>
            <w:div w:id="341858118">
              <w:marLeft w:val="0"/>
              <w:marRight w:val="0"/>
              <w:marTop w:val="0"/>
              <w:marBottom w:val="0"/>
              <w:divBdr>
                <w:top w:val="none" w:sz="0" w:space="0" w:color="auto"/>
                <w:left w:val="none" w:sz="0" w:space="0" w:color="auto"/>
                <w:bottom w:val="none" w:sz="0" w:space="0" w:color="auto"/>
                <w:right w:val="none" w:sz="0" w:space="0" w:color="auto"/>
              </w:divBdr>
              <w:divsChild>
                <w:div w:id="1095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8665">
      <w:bodyDiv w:val="1"/>
      <w:marLeft w:val="0"/>
      <w:marRight w:val="0"/>
      <w:marTop w:val="0"/>
      <w:marBottom w:val="0"/>
      <w:divBdr>
        <w:top w:val="none" w:sz="0" w:space="0" w:color="auto"/>
        <w:left w:val="none" w:sz="0" w:space="0" w:color="auto"/>
        <w:bottom w:val="none" w:sz="0" w:space="0" w:color="auto"/>
        <w:right w:val="none" w:sz="0" w:space="0" w:color="auto"/>
      </w:divBdr>
      <w:divsChild>
        <w:div w:id="2104566915">
          <w:marLeft w:val="0"/>
          <w:marRight w:val="0"/>
          <w:marTop w:val="0"/>
          <w:marBottom w:val="0"/>
          <w:divBdr>
            <w:top w:val="none" w:sz="0" w:space="0" w:color="auto"/>
            <w:left w:val="none" w:sz="0" w:space="0" w:color="auto"/>
            <w:bottom w:val="none" w:sz="0" w:space="0" w:color="auto"/>
            <w:right w:val="none" w:sz="0" w:space="0" w:color="auto"/>
          </w:divBdr>
          <w:divsChild>
            <w:div w:id="808009752">
              <w:marLeft w:val="0"/>
              <w:marRight w:val="0"/>
              <w:marTop w:val="0"/>
              <w:marBottom w:val="0"/>
              <w:divBdr>
                <w:top w:val="none" w:sz="0" w:space="0" w:color="auto"/>
                <w:left w:val="none" w:sz="0" w:space="0" w:color="auto"/>
                <w:bottom w:val="none" w:sz="0" w:space="0" w:color="auto"/>
                <w:right w:val="none" w:sz="0" w:space="0" w:color="auto"/>
              </w:divBdr>
              <w:divsChild>
                <w:div w:id="4933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4903">
      <w:bodyDiv w:val="1"/>
      <w:marLeft w:val="0"/>
      <w:marRight w:val="0"/>
      <w:marTop w:val="0"/>
      <w:marBottom w:val="0"/>
      <w:divBdr>
        <w:top w:val="none" w:sz="0" w:space="0" w:color="auto"/>
        <w:left w:val="none" w:sz="0" w:space="0" w:color="auto"/>
        <w:bottom w:val="none" w:sz="0" w:space="0" w:color="auto"/>
        <w:right w:val="none" w:sz="0" w:space="0" w:color="auto"/>
      </w:divBdr>
      <w:divsChild>
        <w:div w:id="910701903">
          <w:marLeft w:val="0"/>
          <w:marRight w:val="0"/>
          <w:marTop w:val="0"/>
          <w:marBottom w:val="0"/>
          <w:divBdr>
            <w:top w:val="none" w:sz="0" w:space="0" w:color="auto"/>
            <w:left w:val="none" w:sz="0" w:space="0" w:color="auto"/>
            <w:bottom w:val="none" w:sz="0" w:space="0" w:color="auto"/>
            <w:right w:val="none" w:sz="0" w:space="0" w:color="auto"/>
          </w:divBdr>
          <w:divsChild>
            <w:div w:id="1719747106">
              <w:marLeft w:val="0"/>
              <w:marRight w:val="0"/>
              <w:marTop w:val="0"/>
              <w:marBottom w:val="0"/>
              <w:divBdr>
                <w:top w:val="none" w:sz="0" w:space="0" w:color="auto"/>
                <w:left w:val="none" w:sz="0" w:space="0" w:color="auto"/>
                <w:bottom w:val="none" w:sz="0" w:space="0" w:color="auto"/>
                <w:right w:val="none" w:sz="0" w:space="0" w:color="auto"/>
              </w:divBdr>
              <w:divsChild>
                <w:div w:id="2299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3940">
      <w:bodyDiv w:val="1"/>
      <w:marLeft w:val="0"/>
      <w:marRight w:val="0"/>
      <w:marTop w:val="0"/>
      <w:marBottom w:val="0"/>
      <w:divBdr>
        <w:top w:val="none" w:sz="0" w:space="0" w:color="auto"/>
        <w:left w:val="none" w:sz="0" w:space="0" w:color="auto"/>
        <w:bottom w:val="none" w:sz="0" w:space="0" w:color="auto"/>
        <w:right w:val="none" w:sz="0" w:space="0" w:color="auto"/>
      </w:divBdr>
    </w:div>
    <w:div w:id="1463494824">
      <w:bodyDiv w:val="1"/>
      <w:marLeft w:val="0"/>
      <w:marRight w:val="0"/>
      <w:marTop w:val="0"/>
      <w:marBottom w:val="0"/>
      <w:divBdr>
        <w:top w:val="none" w:sz="0" w:space="0" w:color="auto"/>
        <w:left w:val="none" w:sz="0" w:space="0" w:color="auto"/>
        <w:bottom w:val="none" w:sz="0" w:space="0" w:color="auto"/>
        <w:right w:val="none" w:sz="0" w:space="0" w:color="auto"/>
      </w:divBdr>
    </w:div>
    <w:div w:id="1539464344">
      <w:bodyDiv w:val="1"/>
      <w:marLeft w:val="0"/>
      <w:marRight w:val="0"/>
      <w:marTop w:val="0"/>
      <w:marBottom w:val="0"/>
      <w:divBdr>
        <w:top w:val="none" w:sz="0" w:space="0" w:color="auto"/>
        <w:left w:val="none" w:sz="0" w:space="0" w:color="auto"/>
        <w:bottom w:val="none" w:sz="0" w:space="0" w:color="auto"/>
        <w:right w:val="none" w:sz="0" w:space="0" w:color="auto"/>
      </w:divBdr>
      <w:divsChild>
        <w:div w:id="298413570">
          <w:marLeft w:val="0"/>
          <w:marRight w:val="0"/>
          <w:marTop w:val="0"/>
          <w:marBottom w:val="0"/>
          <w:divBdr>
            <w:top w:val="none" w:sz="0" w:space="0" w:color="auto"/>
            <w:left w:val="none" w:sz="0" w:space="0" w:color="auto"/>
            <w:bottom w:val="none" w:sz="0" w:space="0" w:color="auto"/>
            <w:right w:val="none" w:sz="0" w:space="0" w:color="auto"/>
          </w:divBdr>
          <w:divsChild>
            <w:div w:id="1409496031">
              <w:marLeft w:val="0"/>
              <w:marRight w:val="0"/>
              <w:marTop w:val="0"/>
              <w:marBottom w:val="0"/>
              <w:divBdr>
                <w:top w:val="none" w:sz="0" w:space="0" w:color="auto"/>
                <w:left w:val="none" w:sz="0" w:space="0" w:color="auto"/>
                <w:bottom w:val="none" w:sz="0" w:space="0" w:color="auto"/>
                <w:right w:val="none" w:sz="0" w:space="0" w:color="auto"/>
              </w:divBdr>
              <w:divsChild>
                <w:div w:id="10192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7990">
      <w:bodyDiv w:val="1"/>
      <w:marLeft w:val="0"/>
      <w:marRight w:val="0"/>
      <w:marTop w:val="0"/>
      <w:marBottom w:val="0"/>
      <w:divBdr>
        <w:top w:val="none" w:sz="0" w:space="0" w:color="auto"/>
        <w:left w:val="none" w:sz="0" w:space="0" w:color="auto"/>
        <w:bottom w:val="none" w:sz="0" w:space="0" w:color="auto"/>
        <w:right w:val="none" w:sz="0" w:space="0" w:color="auto"/>
      </w:divBdr>
    </w:div>
    <w:div w:id="20838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ymsupp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0.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obalgymnasticsohio@yahoo.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79C495-1BD0-3149-9FF5-9BC268BE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5256</Words>
  <Characters>29963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Ally Breeze</cp:lastModifiedBy>
  <cp:revision>2</cp:revision>
  <cp:lastPrinted>2023-03-29T15:42:00Z</cp:lastPrinted>
  <dcterms:created xsi:type="dcterms:W3CDTF">2023-03-29T15:45:00Z</dcterms:created>
  <dcterms:modified xsi:type="dcterms:W3CDTF">2023-03-29T15:45:00Z</dcterms:modified>
</cp:coreProperties>
</file>